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F08BF" w14:textId="36E4B413" w:rsidR="009E7251" w:rsidRPr="00C24BA7" w:rsidRDefault="009E7251" w:rsidP="009E7251">
      <w:pPr>
        <w:jc w:val="center"/>
        <w:rPr>
          <w:b/>
          <w:sz w:val="32"/>
          <w:szCs w:val="32"/>
        </w:rPr>
      </w:pPr>
      <w:r w:rsidRPr="009E7251">
        <w:rPr>
          <w:b/>
          <w:sz w:val="40"/>
          <w:szCs w:val="40"/>
        </w:rPr>
        <w:t>SMLOUVA</w:t>
      </w:r>
      <w:r w:rsidR="00C24BA7">
        <w:rPr>
          <w:b/>
          <w:sz w:val="40"/>
          <w:szCs w:val="40"/>
        </w:rPr>
        <w:t xml:space="preserve"> </w:t>
      </w:r>
    </w:p>
    <w:p w14:paraId="160F77EF" w14:textId="65CD6BF0" w:rsidR="009E7251" w:rsidRPr="009E7251" w:rsidRDefault="00C87DA0" w:rsidP="009E7251">
      <w:pPr>
        <w:jc w:val="center"/>
        <w:rPr>
          <w:b/>
          <w:sz w:val="32"/>
          <w:szCs w:val="32"/>
        </w:rPr>
      </w:pPr>
      <w:r>
        <w:rPr>
          <w:b/>
          <w:sz w:val="32"/>
          <w:szCs w:val="32"/>
        </w:rPr>
        <w:t>o</w:t>
      </w:r>
      <w:r w:rsidR="009E7251" w:rsidRPr="009E7251">
        <w:rPr>
          <w:b/>
          <w:sz w:val="32"/>
          <w:szCs w:val="32"/>
        </w:rPr>
        <w:t xml:space="preserve"> poskytování </w:t>
      </w:r>
      <w:proofErr w:type="gramStart"/>
      <w:r w:rsidR="00C24BA7">
        <w:rPr>
          <w:b/>
          <w:sz w:val="32"/>
          <w:szCs w:val="32"/>
        </w:rPr>
        <w:t xml:space="preserve">recepční </w:t>
      </w:r>
      <w:r w:rsidR="009E7251" w:rsidRPr="009E7251">
        <w:rPr>
          <w:b/>
          <w:sz w:val="32"/>
          <w:szCs w:val="32"/>
        </w:rPr>
        <w:t xml:space="preserve"> a bezpečnost</w:t>
      </w:r>
      <w:r w:rsidR="00DA561D">
        <w:rPr>
          <w:b/>
          <w:sz w:val="32"/>
          <w:szCs w:val="32"/>
        </w:rPr>
        <w:t>n</w:t>
      </w:r>
      <w:r w:rsidR="009E7251" w:rsidRPr="009E7251">
        <w:rPr>
          <w:b/>
          <w:sz w:val="32"/>
          <w:szCs w:val="32"/>
        </w:rPr>
        <w:t>í</w:t>
      </w:r>
      <w:proofErr w:type="gramEnd"/>
      <w:r w:rsidR="009E7251" w:rsidRPr="009E7251">
        <w:rPr>
          <w:b/>
          <w:sz w:val="32"/>
          <w:szCs w:val="32"/>
        </w:rPr>
        <w:t xml:space="preserve"> služby</w:t>
      </w:r>
    </w:p>
    <w:p w14:paraId="6A78B8B4" w14:textId="77777777" w:rsidR="009E7251" w:rsidRPr="009E7251" w:rsidRDefault="009E7251" w:rsidP="009E7251">
      <w:pPr>
        <w:jc w:val="center"/>
        <w:rPr>
          <w:sz w:val="24"/>
          <w:szCs w:val="24"/>
        </w:rPr>
      </w:pPr>
      <w:r>
        <w:rPr>
          <w:sz w:val="24"/>
          <w:szCs w:val="24"/>
        </w:rPr>
        <w:t>u</w:t>
      </w:r>
      <w:r w:rsidRPr="009E7251">
        <w:rPr>
          <w:sz w:val="24"/>
          <w:szCs w:val="24"/>
        </w:rPr>
        <w:t>zavřená dle ustanovení § 1746, odst. 2 zákona č. 89/2012 Sb., občanský zákoník v</w:t>
      </w:r>
      <w:r>
        <w:rPr>
          <w:sz w:val="24"/>
          <w:szCs w:val="24"/>
        </w:rPr>
        <w:t> </w:t>
      </w:r>
      <w:proofErr w:type="spellStart"/>
      <w:r w:rsidRPr="009E7251">
        <w:rPr>
          <w:sz w:val="24"/>
          <w:szCs w:val="24"/>
        </w:rPr>
        <w:t>pl</w:t>
      </w:r>
      <w:proofErr w:type="spellEnd"/>
      <w:r>
        <w:rPr>
          <w:sz w:val="24"/>
          <w:szCs w:val="24"/>
        </w:rPr>
        <w:t>.</w:t>
      </w:r>
      <w:r w:rsidRPr="009E7251">
        <w:rPr>
          <w:sz w:val="24"/>
          <w:szCs w:val="24"/>
        </w:rPr>
        <w:t xml:space="preserve"> znění</w:t>
      </w:r>
    </w:p>
    <w:p w14:paraId="671D32F3" w14:textId="77777777" w:rsidR="009E7251" w:rsidRPr="009E7251" w:rsidRDefault="009E7251" w:rsidP="009E7251">
      <w:pPr>
        <w:jc w:val="center"/>
        <w:rPr>
          <w:sz w:val="24"/>
          <w:szCs w:val="24"/>
        </w:rPr>
      </w:pPr>
      <w:r>
        <w:rPr>
          <w:sz w:val="24"/>
          <w:szCs w:val="24"/>
        </w:rPr>
        <w:t>mezi smluvními stranami</w:t>
      </w:r>
    </w:p>
    <w:p w14:paraId="66388E42" w14:textId="77777777" w:rsidR="009E7251" w:rsidRDefault="009E7251"/>
    <w:p w14:paraId="06FD307E" w14:textId="6EC6D5B9" w:rsidR="009E7251" w:rsidRDefault="009E7251">
      <w:pPr>
        <w:rPr>
          <w:sz w:val="24"/>
          <w:szCs w:val="24"/>
        </w:rPr>
      </w:pPr>
      <w:r w:rsidRPr="00C868B2">
        <w:rPr>
          <w:b/>
          <w:sz w:val="24"/>
          <w:szCs w:val="24"/>
        </w:rPr>
        <w:t xml:space="preserve">Domov </w:t>
      </w:r>
      <w:r w:rsidR="00D109C8" w:rsidRPr="00C868B2">
        <w:rPr>
          <w:b/>
          <w:sz w:val="24"/>
          <w:szCs w:val="24"/>
        </w:rPr>
        <w:t>pro seniory Bažantnice</w:t>
      </w:r>
      <w:r w:rsidR="00612903">
        <w:rPr>
          <w:sz w:val="24"/>
          <w:szCs w:val="24"/>
        </w:rPr>
        <w:t xml:space="preserve">, příspěvková organizace, </w:t>
      </w:r>
      <w:r w:rsidR="00C868B2">
        <w:rPr>
          <w:sz w:val="24"/>
          <w:szCs w:val="24"/>
        </w:rPr>
        <w:t>se sídlem</w:t>
      </w:r>
      <w:r w:rsidR="00D109C8">
        <w:rPr>
          <w:sz w:val="24"/>
          <w:szCs w:val="24"/>
        </w:rPr>
        <w:t xml:space="preserve">: tř. Bří </w:t>
      </w:r>
      <w:proofErr w:type="gramStart"/>
      <w:r w:rsidR="00D109C8">
        <w:rPr>
          <w:sz w:val="24"/>
          <w:szCs w:val="24"/>
        </w:rPr>
        <w:t xml:space="preserve">Čapků 1,  </w:t>
      </w:r>
      <w:r>
        <w:rPr>
          <w:sz w:val="24"/>
          <w:szCs w:val="24"/>
        </w:rPr>
        <w:t>695 01</w:t>
      </w:r>
      <w:proofErr w:type="gramEnd"/>
      <w:r>
        <w:rPr>
          <w:sz w:val="24"/>
          <w:szCs w:val="24"/>
        </w:rPr>
        <w:t xml:space="preserve"> Hodonín</w:t>
      </w:r>
      <w:r w:rsidR="00612903">
        <w:rPr>
          <w:sz w:val="24"/>
          <w:szCs w:val="24"/>
        </w:rPr>
        <w:t xml:space="preserve">, </w:t>
      </w:r>
      <w:r>
        <w:rPr>
          <w:sz w:val="24"/>
          <w:szCs w:val="24"/>
        </w:rPr>
        <w:t xml:space="preserve">IČ: </w:t>
      </w:r>
      <w:r w:rsidR="00C868B2">
        <w:rPr>
          <w:sz w:val="24"/>
          <w:szCs w:val="24"/>
        </w:rPr>
        <w:t>46937081</w:t>
      </w:r>
    </w:p>
    <w:p w14:paraId="3A3A0DA4" w14:textId="604C00CE" w:rsidR="002E500E" w:rsidRDefault="00C868B2">
      <w:pPr>
        <w:rPr>
          <w:sz w:val="24"/>
          <w:szCs w:val="24"/>
        </w:rPr>
      </w:pPr>
      <w:r>
        <w:rPr>
          <w:sz w:val="24"/>
          <w:szCs w:val="24"/>
        </w:rPr>
        <w:t xml:space="preserve">zapsaná: Krajský soud v Brně, oddíl </w:t>
      </w:r>
      <w:proofErr w:type="spellStart"/>
      <w:r>
        <w:rPr>
          <w:sz w:val="24"/>
          <w:szCs w:val="24"/>
        </w:rPr>
        <w:t>Pr</w:t>
      </w:r>
      <w:proofErr w:type="spellEnd"/>
      <w:r>
        <w:rPr>
          <w:sz w:val="24"/>
          <w:szCs w:val="24"/>
        </w:rPr>
        <w:t>, vložka 1242</w:t>
      </w:r>
    </w:p>
    <w:p w14:paraId="602A2B70" w14:textId="439CB684" w:rsidR="009E7251" w:rsidRDefault="009E7251">
      <w:pPr>
        <w:rPr>
          <w:sz w:val="24"/>
          <w:szCs w:val="24"/>
        </w:rPr>
      </w:pPr>
      <w:r>
        <w:rPr>
          <w:sz w:val="24"/>
          <w:szCs w:val="24"/>
        </w:rPr>
        <w:t xml:space="preserve">č. účtu: </w:t>
      </w:r>
    </w:p>
    <w:p w14:paraId="4CD13FE1" w14:textId="68E7502B" w:rsidR="009E7251" w:rsidRDefault="00D109C8">
      <w:pPr>
        <w:rPr>
          <w:sz w:val="24"/>
          <w:szCs w:val="24"/>
        </w:rPr>
      </w:pPr>
      <w:r>
        <w:rPr>
          <w:sz w:val="24"/>
          <w:szCs w:val="24"/>
        </w:rPr>
        <w:t>datová schránka: 66jkiku</w:t>
      </w:r>
    </w:p>
    <w:p w14:paraId="01DD725F" w14:textId="45A77D3D" w:rsidR="00D109C8" w:rsidRDefault="00D109C8" w:rsidP="00D109C8">
      <w:pPr>
        <w:rPr>
          <w:sz w:val="24"/>
          <w:szCs w:val="24"/>
        </w:rPr>
      </w:pPr>
      <w:r>
        <w:rPr>
          <w:sz w:val="24"/>
          <w:szCs w:val="24"/>
        </w:rPr>
        <w:t>zastoupen: Vladimíra Křížková, ředitelka</w:t>
      </w:r>
    </w:p>
    <w:p w14:paraId="128C6C90" w14:textId="471B72ED" w:rsidR="009E7251" w:rsidRDefault="009E7251">
      <w:pPr>
        <w:rPr>
          <w:sz w:val="24"/>
          <w:szCs w:val="24"/>
        </w:rPr>
      </w:pPr>
      <w:r>
        <w:rPr>
          <w:sz w:val="24"/>
          <w:szCs w:val="24"/>
        </w:rPr>
        <w:t xml:space="preserve">tel.: </w:t>
      </w:r>
      <w:r w:rsidR="00D109C8">
        <w:rPr>
          <w:sz w:val="24"/>
          <w:szCs w:val="24"/>
        </w:rPr>
        <w:t>606789079,  e-mail.: reditelka</w:t>
      </w:r>
      <w:r>
        <w:rPr>
          <w:sz w:val="24"/>
          <w:szCs w:val="24"/>
        </w:rPr>
        <w:t>@d</w:t>
      </w:r>
      <w:r w:rsidR="00FB351A">
        <w:rPr>
          <w:sz w:val="24"/>
          <w:szCs w:val="24"/>
        </w:rPr>
        <w:t>s</w:t>
      </w:r>
      <w:r w:rsidR="00D109C8">
        <w:rPr>
          <w:sz w:val="24"/>
          <w:szCs w:val="24"/>
        </w:rPr>
        <w:t>-hodonin.cz</w:t>
      </w:r>
    </w:p>
    <w:p w14:paraId="302D9147" w14:textId="77777777" w:rsidR="009E7251" w:rsidRDefault="009E7251">
      <w:pPr>
        <w:rPr>
          <w:sz w:val="24"/>
          <w:szCs w:val="24"/>
        </w:rPr>
      </w:pPr>
      <w:r>
        <w:rPr>
          <w:sz w:val="24"/>
          <w:szCs w:val="24"/>
        </w:rPr>
        <w:t>(dále jen odběratel)</w:t>
      </w:r>
    </w:p>
    <w:p w14:paraId="5F2B16C6" w14:textId="77777777" w:rsidR="009E7251" w:rsidRDefault="009E7251">
      <w:pPr>
        <w:rPr>
          <w:sz w:val="24"/>
          <w:szCs w:val="24"/>
        </w:rPr>
      </w:pPr>
    </w:p>
    <w:p w14:paraId="13159CCC" w14:textId="47BD2811" w:rsidR="009E7251" w:rsidRDefault="00C87DA0">
      <w:pPr>
        <w:rPr>
          <w:sz w:val="24"/>
          <w:szCs w:val="24"/>
        </w:rPr>
      </w:pPr>
      <w:r>
        <w:rPr>
          <w:sz w:val="24"/>
          <w:szCs w:val="24"/>
        </w:rPr>
        <w:t>a</w:t>
      </w:r>
    </w:p>
    <w:p w14:paraId="0A75C584" w14:textId="77777777" w:rsidR="00C87DA0" w:rsidRDefault="00C87DA0">
      <w:pPr>
        <w:rPr>
          <w:sz w:val="24"/>
          <w:szCs w:val="24"/>
        </w:rPr>
      </w:pPr>
    </w:p>
    <w:p w14:paraId="297A5A2C" w14:textId="6E47EF9C" w:rsidR="009E7251" w:rsidRDefault="009E7251">
      <w:pPr>
        <w:rPr>
          <w:sz w:val="24"/>
          <w:szCs w:val="24"/>
        </w:rPr>
      </w:pPr>
      <w:r>
        <w:rPr>
          <w:sz w:val="24"/>
          <w:szCs w:val="24"/>
        </w:rPr>
        <w:t xml:space="preserve">se sídlem: </w:t>
      </w:r>
    </w:p>
    <w:p w14:paraId="5F5CE922" w14:textId="58C032D3" w:rsidR="009E7251" w:rsidRDefault="009E7251">
      <w:pPr>
        <w:rPr>
          <w:sz w:val="24"/>
          <w:szCs w:val="24"/>
        </w:rPr>
      </w:pPr>
      <w:r>
        <w:rPr>
          <w:sz w:val="24"/>
          <w:szCs w:val="24"/>
        </w:rPr>
        <w:t>IČ:</w:t>
      </w:r>
      <w:r w:rsidR="00317598">
        <w:rPr>
          <w:sz w:val="24"/>
          <w:szCs w:val="24"/>
        </w:rPr>
        <w:t xml:space="preserve"> </w:t>
      </w:r>
    </w:p>
    <w:p w14:paraId="0A68AA13" w14:textId="606AABEE" w:rsidR="002E500E" w:rsidRDefault="00C868B2">
      <w:pPr>
        <w:rPr>
          <w:sz w:val="24"/>
          <w:szCs w:val="24"/>
        </w:rPr>
      </w:pPr>
      <w:r>
        <w:rPr>
          <w:sz w:val="24"/>
          <w:szCs w:val="24"/>
        </w:rPr>
        <w:t xml:space="preserve">zapsaná: </w:t>
      </w:r>
    </w:p>
    <w:p w14:paraId="6C5163E1" w14:textId="642C1CC6" w:rsidR="009E7251" w:rsidRDefault="002E500E">
      <w:pPr>
        <w:rPr>
          <w:sz w:val="24"/>
          <w:szCs w:val="24"/>
        </w:rPr>
      </w:pPr>
      <w:r>
        <w:rPr>
          <w:sz w:val="24"/>
          <w:szCs w:val="24"/>
        </w:rPr>
        <w:t>č. účtu:</w:t>
      </w:r>
      <w:r w:rsidR="00317598">
        <w:rPr>
          <w:sz w:val="24"/>
          <w:szCs w:val="24"/>
        </w:rPr>
        <w:t xml:space="preserve">  </w:t>
      </w:r>
    </w:p>
    <w:p w14:paraId="0971ABCC" w14:textId="7752BD26" w:rsidR="008B5B8C" w:rsidRDefault="00C868B2">
      <w:pPr>
        <w:rPr>
          <w:sz w:val="24"/>
          <w:szCs w:val="24"/>
        </w:rPr>
      </w:pPr>
      <w:r>
        <w:rPr>
          <w:sz w:val="24"/>
          <w:szCs w:val="24"/>
        </w:rPr>
        <w:t>datová schránka</w:t>
      </w:r>
      <w:r w:rsidR="008B5B8C">
        <w:rPr>
          <w:sz w:val="24"/>
          <w:szCs w:val="24"/>
        </w:rPr>
        <w:t>:</w:t>
      </w:r>
      <w:r w:rsidR="00317598">
        <w:rPr>
          <w:sz w:val="24"/>
          <w:szCs w:val="24"/>
        </w:rPr>
        <w:t xml:space="preserve"> </w:t>
      </w:r>
    </w:p>
    <w:p w14:paraId="54101868" w14:textId="3C2F4607" w:rsidR="00C868B2" w:rsidRDefault="00C868B2">
      <w:pPr>
        <w:rPr>
          <w:sz w:val="24"/>
          <w:szCs w:val="24"/>
        </w:rPr>
      </w:pPr>
      <w:r>
        <w:rPr>
          <w:sz w:val="24"/>
          <w:szCs w:val="24"/>
        </w:rPr>
        <w:t>zastoupen:</w:t>
      </w:r>
      <w:r w:rsidR="00317598">
        <w:rPr>
          <w:sz w:val="24"/>
          <w:szCs w:val="24"/>
        </w:rPr>
        <w:t xml:space="preserve"> </w:t>
      </w:r>
    </w:p>
    <w:p w14:paraId="68D86ABA" w14:textId="6FA843E7" w:rsidR="002E500E" w:rsidRDefault="007803EB">
      <w:pPr>
        <w:rPr>
          <w:sz w:val="24"/>
          <w:szCs w:val="24"/>
        </w:rPr>
      </w:pPr>
      <w:r>
        <w:rPr>
          <w:sz w:val="24"/>
          <w:szCs w:val="24"/>
        </w:rPr>
        <w:t xml:space="preserve">tel. </w:t>
      </w:r>
      <w:r w:rsidR="001F1FD1">
        <w:rPr>
          <w:sz w:val="24"/>
          <w:szCs w:val="24"/>
        </w:rPr>
        <w:t xml:space="preserve">                                                    </w:t>
      </w:r>
      <w:r>
        <w:rPr>
          <w:sz w:val="24"/>
          <w:szCs w:val="24"/>
        </w:rPr>
        <w:t>e-ma</w:t>
      </w:r>
      <w:r w:rsidR="00317598">
        <w:rPr>
          <w:sz w:val="24"/>
          <w:szCs w:val="24"/>
        </w:rPr>
        <w:t xml:space="preserve">il: </w:t>
      </w:r>
    </w:p>
    <w:p w14:paraId="36762FAF" w14:textId="2B27A8D6" w:rsidR="002E500E" w:rsidRDefault="00C868B2">
      <w:pPr>
        <w:rPr>
          <w:sz w:val="24"/>
          <w:szCs w:val="24"/>
        </w:rPr>
      </w:pPr>
      <w:r>
        <w:rPr>
          <w:sz w:val="24"/>
          <w:szCs w:val="24"/>
        </w:rPr>
        <w:t xml:space="preserve"> </w:t>
      </w:r>
      <w:r w:rsidR="002E500E">
        <w:rPr>
          <w:sz w:val="24"/>
          <w:szCs w:val="24"/>
        </w:rPr>
        <w:t>(dále jen dodavatel):</w:t>
      </w:r>
    </w:p>
    <w:p w14:paraId="6F101327" w14:textId="77777777" w:rsidR="00C40DE5" w:rsidRPr="002E500E" w:rsidRDefault="00C40DE5" w:rsidP="002E500E">
      <w:pPr>
        <w:pStyle w:val="Zhlav"/>
        <w:tabs>
          <w:tab w:val="clear" w:pos="9072"/>
          <w:tab w:val="left" w:pos="4536"/>
        </w:tabs>
        <w:rPr>
          <w:rFonts w:ascii="Arial" w:hAnsi="Arial"/>
          <w:sz w:val="16"/>
        </w:rPr>
      </w:pPr>
    </w:p>
    <w:p w14:paraId="56BBC36A" w14:textId="77777777" w:rsidR="00C40DE5" w:rsidRPr="002E500E" w:rsidRDefault="00C40DE5" w:rsidP="00C40DE5">
      <w:pPr>
        <w:rPr>
          <w:sz w:val="24"/>
          <w:szCs w:val="24"/>
        </w:rPr>
      </w:pPr>
    </w:p>
    <w:p w14:paraId="7C44AA46" w14:textId="35958758" w:rsidR="00C40DE5" w:rsidRDefault="002E500E" w:rsidP="00C40DE5">
      <w:pPr>
        <w:tabs>
          <w:tab w:val="left" w:pos="426"/>
        </w:tabs>
        <w:spacing w:line="240" w:lineRule="atLeast"/>
        <w:jc w:val="both"/>
        <w:rPr>
          <w:sz w:val="24"/>
          <w:szCs w:val="24"/>
        </w:rPr>
      </w:pPr>
      <w:r w:rsidRPr="002E500E">
        <w:rPr>
          <w:sz w:val="24"/>
          <w:szCs w:val="24"/>
        </w:rPr>
        <w:t xml:space="preserve">Shora </w:t>
      </w:r>
      <w:r w:rsidR="00C40DE5" w:rsidRPr="002E500E">
        <w:rPr>
          <w:sz w:val="24"/>
          <w:szCs w:val="24"/>
        </w:rPr>
        <w:t xml:space="preserve">uvedení zástupci obou </w:t>
      </w:r>
      <w:r>
        <w:rPr>
          <w:sz w:val="24"/>
          <w:szCs w:val="24"/>
        </w:rPr>
        <w:t xml:space="preserve">smluvních </w:t>
      </w:r>
      <w:r w:rsidR="00C40DE5" w:rsidRPr="002E500E">
        <w:rPr>
          <w:sz w:val="24"/>
          <w:szCs w:val="24"/>
        </w:rPr>
        <w:t>stran prohlašují, že podle stanov nebo jiného obdobného organizačního předpisu jsou oprávněni tuto smlouvu podepsat a k platnosti smlouvy není třeba podpisu jiné osoby.</w:t>
      </w:r>
    </w:p>
    <w:p w14:paraId="7145276D" w14:textId="77777777" w:rsidR="002E500E" w:rsidRPr="002E500E" w:rsidRDefault="002E500E" w:rsidP="00C40DE5">
      <w:pPr>
        <w:tabs>
          <w:tab w:val="left" w:pos="426"/>
        </w:tabs>
        <w:spacing w:line="240" w:lineRule="atLeast"/>
        <w:jc w:val="both"/>
        <w:rPr>
          <w:sz w:val="24"/>
          <w:szCs w:val="24"/>
        </w:rPr>
      </w:pPr>
    </w:p>
    <w:p w14:paraId="0506854D" w14:textId="77777777" w:rsidR="00C40DE5" w:rsidRPr="002E500E" w:rsidRDefault="00C40DE5" w:rsidP="00C40DE5">
      <w:pPr>
        <w:jc w:val="both"/>
        <w:rPr>
          <w:sz w:val="24"/>
          <w:szCs w:val="24"/>
        </w:rPr>
      </w:pPr>
    </w:p>
    <w:p w14:paraId="66348275" w14:textId="25F6F8FF" w:rsidR="00C40DE5" w:rsidRPr="002E500E" w:rsidRDefault="00C40DE5" w:rsidP="000D4950">
      <w:pPr>
        <w:jc w:val="center"/>
        <w:rPr>
          <w:sz w:val="24"/>
          <w:szCs w:val="24"/>
        </w:rPr>
      </w:pPr>
      <w:r w:rsidRPr="002E500E">
        <w:rPr>
          <w:sz w:val="24"/>
          <w:szCs w:val="24"/>
        </w:rPr>
        <w:t xml:space="preserve">Článek </w:t>
      </w:r>
      <w:r w:rsidR="006D298C">
        <w:rPr>
          <w:sz w:val="24"/>
          <w:szCs w:val="24"/>
        </w:rPr>
        <w:t>I</w:t>
      </w:r>
      <w:r w:rsidRPr="002E500E">
        <w:rPr>
          <w:sz w:val="24"/>
          <w:szCs w:val="24"/>
        </w:rPr>
        <w:t>.</w:t>
      </w:r>
    </w:p>
    <w:p w14:paraId="077DB825" w14:textId="77777777" w:rsidR="00C40DE5" w:rsidRPr="00A87861" w:rsidRDefault="00C40DE5" w:rsidP="00C40DE5">
      <w:pPr>
        <w:jc w:val="center"/>
        <w:rPr>
          <w:b/>
          <w:sz w:val="24"/>
          <w:szCs w:val="24"/>
          <w:u w:val="single"/>
        </w:rPr>
      </w:pPr>
      <w:r w:rsidRPr="00A87861">
        <w:rPr>
          <w:b/>
          <w:sz w:val="24"/>
          <w:szCs w:val="24"/>
          <w:u w:val="single"/>
        </w:rPr>
        <w:t>Předmět smlouvy</w:t>
      </w:r>
    </w:p>
    <w:p w14:paraId="7D0E1DA8" w14:textId="77777777" w:rsidR="00C40DE5" w:rsidRPr="002E500E" w:rsidRDefault="00C40DE5" w:rsidP="00C40DE5">
      <w:pPr>
        <w:jc w:val="both"/>
        <w:rPr>
          <w:sz w:val="24"/>
          <w:szCs w:val="24"/>
        </w:rPr>
      </w:pPr>
    </w:p>
    <w:p w14:paraId="2194BB68" w14:textId="1DB858A3" w:rsidR="008C676B" w:rsidRPr="002E500E" w:rsidRDefault="00C40DE5" w:rsidP="00DB1053">
      <w:pPr>
        <w:numPr>
          <w:ilvl w:val="0"/>
          <w:numId w:val="2"/>
        </w:numPr>
        <w:tabs>
          <w:tab w:val="left" w:pos="283"/>
        </w:tabs>
        <w:jc w:val="both"/>
        <w:rPr>
          <w:sz w:val="24"/>
          <w:szCs w:val="24"/>
        </w:rPr>
      </w:pPr>
      <w:r w:rsidRPr="002E500E">
        <w:rPr>
          <w:sz w:val="24"/>
          <w:szCs w:val="24"/>
        </w:rPr>
        <w:t xml:space="preserve">Předmětem této smlouvy je </w:t>
      </w:r>
      <w:r w:rsidR="00B80A59">
        <w:rPr>
          <w:sz w:val="24"/>
          <w:szCs w:val="24"/>
        </w:rPr>
        <w:t xml:space="preserve">poskytování </w:t>
      </w:r>
      <w:r w:rsidR="00C87DA0">
        <w:rPr>
          <w:sz w:val="24"/>
          <w:szCs w:val="24"/>
        </w:rPr>
        <w:t xml:space="preserve">recepční </w:t>
      </w:r>
      <w:r w:rsidR="00941F82">
        <w:rPr>
          <w:sz w:val="24"/>
          <w:szCs w:val="24"/>
        </w:rPr>
        <w:t>a bezpečnostní služby</w:t>
      </w:r>
      <w:r w:rsidR="00C87DA0">
        <w:rPr>
          <w:sz w:val="24"/>
          <w:szCs w:val="24"/>
        </w:rPr>
        <w:t xml:space="preserve"> v rozsahu uvedeném níže</w:t>
      </w:r>
      <w:r w:rsidR="00FD573C">
        <w:rPr>
          <w:sz w:val="24"/>
          <w:szCs w:val="24"/>
        </w:rPr>
        <w:t xml:space="preserve"> v bodu 3</w:t>
      </w:r>
      <w:r w:rsidRPr="002E500E">
        <w:rPr>
          <w:sz w:val="24"/>
          <w:szCs w:val="24"/>
        </w:rPr>
        <w:t>.</w:t>
      </w:r>
    </w:p>
    <w:p w14:paraId="137948C4" w14:textId="77777777" w:rsidR="008C676B" w:rsidRPr="002E500E" w:rsidRDefault="008C676B" w:rsidP="008C676B">
      <w:pPr>
        <w:pStyle w:val="Odstavecseseznamem"/>
        <w:rPr>
          <w:sz w:val="24"/>
          <w:szCs w:val="24"/>
        </w:rPr>
      </w:pPr>
    </w:p>
    <w:p w14:paraId="1FD50B56" w14:textId="547A922C" w:rsidR="00E02BFE" w:rsidRPr="007A5EE9" w:rsidRDefault="00FD573C" w:rsidP="00E02BFE">
      <w:pPr>
        <w:pStyle w:val="Odstavecseseznamem"/>
        <w:numPr>
          <w:ilvl w:val="0"/>
          <w:numId w:val="2"/>
        </w:numPr>
        <w:jc w:val="both"/>
        <w:rPr>
          <w:sz w:val="24"/>
          <w:szCs w:val="24"/>
        </w:rPr>
      </w:pPr>
      <w:r>
        <w:rPr>
          <w:sz w:val="24"/>
          <w:szCs w:val="24"/>
        </w:rPr>
        <w:t>Předmětem smlouvy je dále k</w:t>
      </w:r>
      <w:r w:rsidR="00E02BFE" w:rsidRPr="002E500E">
        <w:rPr>
          <w:sz w:val="24"/>
          <w:szCs w:val="24"/>
        </w:rPr>
        <w:t xml:space="preserve">ontrola venkovních </w:t>
      </w:r>
      <w:r w:rsidR="00E02BFE">
        <w:rPr>
          <w:sz w:val="24"/>
          <w:szCs w:val="24"/>
        </w:rPr>
        <w:t>prosto</w:t>
      </w:r>
      <w:r w:rsidR="00394E83">
        <w:rPr>
          <w:sz w:val="24"/>
          <w:szCs w:val="24"/>
        </w:rPr>
        <w:t>r</w:t>
      </w:r>
      <w:r w:rsidR="00E02BFE" w:rsidRPr="007A5EE9">
        <w:rPr>
          <w:sz w:val="24"/>
          <w:szCs w:val="24"/>
        </w:rPr>
        <w:t xml:space="preserve"> 3x</w:t>
      </w:r>
      <w:r w:rsidR="00E02BFE">
        <w:rPr>
          <w:sz w:val="24"/>
          <w:szCs w:val="24"/>
        </w:rPr>
        <w:t xml:space="preserve"> </w:t>
      </w:r>
      <w:r w:rsidR="00E02BFE" w:rsidRPr="007A5EE9">
        <w:rPr>
          <w:sz w:val="24"/>
          <w:szCs w:val="24"/>
        </w:rPr>
        <w:t xml:space="preserve">době od 22,00 do 6,00 </w:t>
      </w:r>
      <w:r w:rsidR="00E02BFE" w:rsidRPr="002E500E">
        <w:rPr>
          <w:sz w:val="24"/>
          <w:szCs w:val="24"/>
        </w:rPr>
        <w:t>zaměstnancem</w:t>
      </w:r>
      <w:r w:rsidR="00E02BFE" w:rsidRPr="007A5EE9">
        <w:rPr>
          <w:sz w:val="24"/>
          <w:szCs w:val="24"/>
        </w:rPr>
        <w:t xml:space="preserve"> </w:t>
      </w:r>
      <w:r w:rsidR="00394E83">
        <w:rPr>
          <w:sz w:val="24"/>
          <w:szCs w:val="24"/>
        </w:rPr>
        <w:t>dodavatele,</w:t>
      </w:r>
      <w:r w:rsidR="00E02BFE" w:rsidRPr="007A5EE9">
        <w:rPr>
          <w:sz w:val="24"/>
          <w:szCs w:val="24"/>
        </w:rPr>
        <w:t xml:space="preserve"> </w:t>
      </w:r>
      <w:r w:rsidR="00E02BFE">
        <w:rPr>
          <w:sz w:val="24"/>
          <w:szCs w:val="24"/>
        </w:rPr>
        <w:t>včetně</w:t>
      </w:r>
      <w:r w:rsidR="00E02BFE" w:rsidRPr="007A5EE9">
        <w:rPr>
          <w:sz w:val="24"/>
          <w:szCs w:val="24"/>
        </w:rPr>
        <w:t xml:space="preserve"> kontakt</w:t>
      </w:r>
      <w:r w:rsidR="00E02BFE">
        <w:rPr>
          <w:sz w:val="24"/>
          <w:szCs w:val="24"/>
        </w:rPr>
        <w:t>u</w:t>
      </w:r>
      <w:r w:rsidR="00E02BFE" w:rsidRPr="007A5EE9">
        <w:rPr>
          <w:sz w:val="24"/>
          <w:szCs w:val="24"/>
        </w:rPr>
        <w:t xml:space="preserve"> s personálem</w:t>
      </w:r>
    </w:p>
    <w:p w14:paraId="4634C319" w14:textId="77777777" w:rsidR="00C40DE5" w:rsidRPr="002E500E" w:rsidRDefault="00C40DE5" w:rsidP="00C40DE5">
      <w:pPr>
        <w:jc w:val="both"/>
        <w:rPr>
          <w:sz w:val="24"/>
          <w:szCs w:val="24"/>
        </w:rPr>
      </w:pPr>
    </w:p>
    <w:p w14:paraId="004285AD" w14:textId="65C7CA17" w:rsidR="00715097" w:rsidRDefault="008A7494" w:rsidP="00715097">
      <w:pPr>
        <w:numPr>
          <w:ilvl w:val="0"/>
          <w:numId w:val="2"/>
        </w:numPr>
        <w:tabs>
          <w:tab w:val="left" w:pos="283"/>
        </w:tabs>
        <w:jc w:val="both"/>
        <w:rPr>
          <w:sz w:val="24"/>
          <w:szCs w:val="24"/>
        </w:rPr>
      </w:pPr>
      <w:r w:rsidRPr="00E02BFE">
        <w:rPr>
          <w:sz w:val="24"/>
          <w:szCs w:val="24"/>
        </w:rPr>
        <w:t xml:space="preserve">Rozsah a povinnosti </w:t>
      </w:r>
      <w:r w:rsidR="007210FF">
        <w:rPr>
          <w:sz w:val="24"/>
          <w:szCs w:val="24"/>
        </w:rPr>
        <w:t>recepční</w:t>
      </w:r>
      <w:r w:rsidR="007F3215" w:rsidRPr="00E02BFE">
        <w:rPr>
          <w:sz w:val="24"/>
          <w:szCs w:val="24"/>
        </w:rPr>
        <w:t xml:space="preserve"> </w:t>
      </w:r>
      <w:r w:rsidRPr="00E02BFE">
        <w:rPr>
          <w:sz w:val="24"/>
          <w:szCs w:val="24"/>
        </w:rPr>
        <w:t>a bezpečnostní služby</w:t>
      </w:r>
      <w:r w:rsidR="00C40DE5" w:rsidRPr="00E02BFE">
        <w:rPr>
          <w:sz w:val="24"/>
          <w:szCs w:val="24"/>
        </w:rPr>
        <w:t>:</w:t>
      </w:r>
    </w:p>
    <w:p w14:paraId="1C7636AB" w14:textId="77777777" w:rsidR="00E02BFE" w:rsidRPr="00E02BFE" w:rsidRDefault="00E02BFE" w:rsidP="00E02BFE">
      <w:pPr>
        <w:tabs>
          <w:tab w:val="left" w:pos="283"/>
        </w:tabs>
        <w:jc w:val="both"/>
        <w:rPr>
          <w:sz w:val="24"/>
          <w:szCs w:val="24"/>
        </w:rPr>
      </w:pPr>
    </w:p>
    <w:p w14:paraId="0CD9DF72" w14:textId="77777777" w:rsidR="00941F82" w:rsidRPr="00941F82" w:rsidRDefault="00941F82" w:rsidP="00941F82">
      <w:pPr>
        <w:pStyle w:val="Odstavecseseznamem"/>
        <w:numPr>
          <w:ilvl w:val="0"/>
          <w:numId w:val="20"/>
        </w:numPr>
        <w:jc w:val="both"/>
        <w:rPr>
          <w:sz w:val="24"/>
          <w:szCs w:val="24"/>
        </w:rPr>
      </w:pPr>
      <w:r>
        <w:t>z</w:t>
      </w:r>
      <w:r w:rsidRPr="00941F82">
        <w:rPr>
          <w:sz w:val="24"/>
          <w:szCs w:val="24"/>
        </w:rPr>
        <w:t xml:space="preserve">ajištění chodu recepce od </w:t>
      </w:r>
      <w:r w:rsidRPr="00941F82">
        <w:rPr>
          <w:b/>
          <w:sz w:val="24"/>
          <w:szCs w:val="24"/>
        </w:rPr>
        <w:t>6,00 do 22,00 denně</w:t>
      </w:r>
      <w:r w:rsidRPr="00941F82">
        <w:rPr>
          <w:sz w:val="24"/>
          <w:szCs w:val="24"/>
        </w:rPr>
        <w:t xml:space="preserve">, tj. </w:t>
      </w:r>
      <w:r w:rsidRPr="00941F82">
        <w:rPr>
          <w:b/>
          <w:sz w:val="24"/>
          <w:szCs w:val="24"/>
        </w:rPr>
        <w:t>5840 hodin/rok</w:t>
      </w:r>
    </w:p>
    <w:p w14:paraId="1D5DC96B" w14:textId="7B30CDCC" w:rsidR="00941F82" w:rsidRPr="007A5EE9" w:rsidRDefault="007A5EE9" w:rsidP="007A5EE9">
      <w:pPr>
        <w:pStyle w:val="Odstavecseseznamem"/>
        <w:numPr>
          <w:ilvl w:val="0"/>
          <w:numId w:val="20"/>
        </w:numPr>
        <w:jc w:val="both"/>
        <w:rPr>
          <w:sz w:val="24"/>
          <w:szCs w:val="24"/>
        </w:rPr>
      </w:pPr>
      <w:r>
        <w:rPr>
          <w:sz w:val="24"/>
          <w:szCs w:val="24"/>
        </w:rPr>
        <w:t xml:space="preserve">dohled nad pohybem osob a věcí, </w:t>
      </w:r>
      <w:r w:rsidR="00941F82" w:rsidRPr="00941F82">
        <w:rPr>
          <w:sz w:val="24"/>
          <w:szCs w:val="24"/>
        </w:rPr>
        <w:t>písemná evidence příchodu a odchodu návštěv do domova</w:t>
      </w:r>
      <w:r w:rsidRPr="007A5EE9">
        <w:t xml:space="preserve"> </w:t>
      </w:r>
      <w:r w:rsidRPr="007A5EE9">
        <w:rPr>
          <w:sz w:val="24"/>
          <w:szCs w:val="24"/>
        </w:rPr>
        <w:t>včetně vykázání návštěv po určených návštěvních hodinách</w:t>
      </w:r>
    </w:p>
    <w:p w14:paraId="3204DFC5" w14:textId="77777777" w:rsidR="00941F82" w:rsidRPr="00941F82" w:rsidRDefault="00941F82" w:rsidP="00941F82">
      <w:pPr>
        <w:pStyle w:val="Odstavecseseznamem"/>
        <w:numPr>
          <w:ilvl w:val="0"/>
          <w:numId w:val="20"/>
        </w:numPr>
        <w:jc w:val="both"/>
        <w:rPr>
          <w:sz w:val="24"/>
          <w:szCs w:val="24"/>
        </w:rPr>
      </w:pPr>
      <w:r w:rsidRPr="00941F82">
        <w:rPr>
          <w:sz w:val="24"/>
          <w:szCs w:val="24"/>
        </w:rPr>
        <w:t>obsluha telefonní linky, přepojování telefonických hovorů určeným osobám</w:t>
      </w:r>
    </w:p>
    <w:p w14:paraId="00095080" w14:textId="77777777" w:rsidR="00941F82" w:rsidRPr="00941F82" w:rsidRDefault="00941F82" w:rsidP="00941F82">
      <w:pPr>
        <w:pStyle w:val="Odstavecseseznamem"/>
        <w:numPr>
          <w:ilvl w:val="0"/>
          <w:numId w:val="20"/>
        </w:numPr>
        <w:jc w:val="both"/>
        <w:rPr>
          <w:sz w:val="24"/>
          <w:szCs w:val="24"/>
        </w:rPr>
      </w:pPr>
      <w:r w:rsidRPr="00941F82">
        <w:rPr>
          <w:sz w:val="24"/>
          <w:szCs w:val="24"/>
        </w:rPr>
        <w:t>uzamykání a odemykání budovy</w:t>
      </w:r>
    </w:p>
    <w:p w14:paraId="0062005E" w14:textId="77777777" w:rsidR="00941F82" w:rsidRPr="00941F82" w:rsidRDefault="00941F82" w:rsidP="00941F82">
      <w:pPr>
        <w:pStyle w:val="Odstavecseseznamem"/>
        <w:numPr>
          <w:ilvl w:val="0"/>
          <w:numId w:val="20"/>
        </w:numPr>
        <w:jc w:val="both"/>
        <w:rPr>
          <w:sz w:val="24"/>
          <w:szCs w:val="24"/>
        </w:rPr>
      </w:pPr>
      <w:r w:rsidRPr="00941F82">
        <w:rPr>
          <w:sz w:val="24"/>
          <w:szCs w:val="24"/>
        </w:rPr>
        <w:t>kontrola uzavírání oken po odchodu zaměstnanců</w:t>
      </w:r>
    </w:p>
    <w:p w14:paraId="4AB4BCAA" w14:textId="77777777" w:rsidR="00941F82" w:rsidRDefault="00941F82" w:rsidP="00941F82">
      <w:pPr>
        <w:pStyle w:val="Odstavecseseznamem"/>
        <w:numPr>
          <w:ilvl w:val="0"/>
          <w:numId w:val="20"/>
        </w:numPr>
        <w:jc w:val="both"/>
        <w:rPr>
          <w:sz w:val="24"/>
          <w:szCs w:val="24"/>
        </w:rPr>
      </w:pPr>
      <w:r w:rsidRPr="00941F82">
        <w:rPr>
          <w:sz w:val="24"/>
          <w:szCs w:val="24"/>
        </w:rPr>
        <w:t>evidence půjčování klíčů</w:t>
      </w:r>
    </w:p>
    <w:p w14:paraId="1A53F3C9" w14:textId="21BC366B" w:rsidR="007A5EE9" w:rsidRPr="00941F82" w:rsidRDefault="007A5EE9" w:rsidP="00941F82">
      <w:pPr>
        <w:pStyle w:val="Odstavecseseznamem"/>
        <w:numPr>
          <w:ilvl w:val="0"/>
          <w:numId w:val="20"/>
        </w:numPr>
        <w:jc w:val="both"/>
        <w:rPr>
          <w:sz w:val="24"/>
          <w:szCs w:val="24"/>
        </w:rPr>
      </w:pPr>
      <w:r>
        <w:rPr>
          <w:sz w:val="24"/>
          <w:szCs w:val="24"/>
        </w:rPr>
        <w:t>zápis průběhy služby do knihy hlášení a předávání skutečností, podstatných pro bezpečnost klientů a ochranu majetku při předávání služby</w:t>
      </w:r>
    </w:p>
    <w:p w14:paraId="12B694D4" w14:textId="77777777" w:rsidR="00941F82" w:rsidRDefault="00941F82" w:rsidP="00941F82">
      <w:pPr>
        <w:pStyle w:val="Odstavecseseznamem"/>
        <w:numPr>
          <w:ilvl w:val="0"/>
          <w:numId w:val="20"/>
        </w:numPr>
        <w:jc w:val="both"/>
        <w:rPr>
          <w:sz w:val="24"/>
          <w:szCs w:val="24"/>
        </w:rPr>
      </w:pPr>
      <w:r w:rsidRPr="00941F82">
        <w:rPr>
          <w:sz w:val="24"/>
          <w:szCs w:val="24"/>
        </w:rPr>
        <w:t>vyřizování vzkazů, rozdělování pošty pro klienty</w:t>
      </w:r>
    </w:p>
    <w:p w14:paraId="740D28A4" w14:textId="72A57C4E" w:rsidR="001A3D5D" w:rsidRPr="001A3D5D" w:rsidRDefault="001A3D5D" w:rsidP="001A3D5D">
      <w:pPr>
        <w:numPr>
          <w:ilvl w:val="0"/>
          <w:numId w:val="20"/>
        </w:numPr>
        <w:suppressAutoHyphens w:val="0"/>
        <w:jc w:val="both"/>
        <w:rPr>
          <w:sz w:val="24"/>
          <w:szCs w:val="24"/>
        </w:rPr>
      </w:pPr>
      <w:r>
        <w:rPr>
          <w:sz w:val="24"/>
          <w:szCs w:val="24"/>
        </w:rPr>
        <w:lastRenderedPageBreak/>
        <w:t>provádění nárazového hlášení zpráv do domácího rozhlasu</w:t>
      </w:r>
    </w:p>
    <w:p w14:paraId="017849FC" w14:textId="77777777" w:rsidR="00941F82" w:rsidRPr="00941F82" w:rsidRDefault="00941F82" w:rsidP="00941F82">
      <w:pPr>
        <w:pStyle w:val="Odstavecseseznamem"/>
        <w:numPr>
          <w:ilvl w:val="0"/>
          <w:numId w:val="20"/>
        </w:numPr>
        <w:jc w:val="both"/>
        <w:rPr>
          <w:sz w:val="24"/>
          <w:szCs w:val="24"/>
        </w:rPr>
      </w:pPr>
      <w:r w:rsidRPr="00941F82">
        <w:rPr>
          <w:sz w:val="24"/>
          <w:szCs w:val="24"/>
        </w:rPr>
        <w:t>kódování elektronického zabezpečovacího systému po odchodu pracovníků</w:t>
      </w:r>
    </w:p>
    <w:p w14:paraId="7EBAE82A" w14:textId="77777777" w:rsidR="00941F82" w:rsidRDefault="00941F82" w:rsidP="00941F82">
      <w:pPr>
        <w:numPr>
          <w:ilvl w:val="0"/>
          <w:numId w:val="20"/>
        </w:numPr>
        <w:suppressAutoHyphens w:val="0"/>
        <w:jc w:val="both"/>
        <w:rPr>
          <w:sz w:val="24"/>
          <w:szCs w:val="24"/>
        </w:rPr>
      </w:pPr>
      <w:r>
        <w:rPr>
          <w:sz w:val="24"/>
          <w:szCs w:val="24"/>
        </w:rPr>
        <w:t>fyzická obchůzka objektu vnitřní i venkovní</w:t>
      </w:r>
    </w:p>
    <w:p w14:paraId="6369861F" w14:textId="77777777" w:rsidR="00941F82" w:rsidRDefault="00941F82" w:rsidP="00941F82">
      <w:pPr>
        <w:numPr>
          <w:ilvl w:val="0"/>
          <w:numId w:val="20"/>
        </w:numPr>
        <w:suppressAutoHyphens w:val="0"/>
        <w:jc w:val="both"/>
        <w:rPr>
          <w:sz w:val="24"/>
          <w:szCs w:val="24"/>
        </w:rPr>
      </w:pPr>
      <w:r>
        <w:rPr>
          <w:sz w:val="24"/>
          <w:szCs w:val="24"/>
        </w:rPr>
        <w:t>drobné evidenční a pomocné administrativní práce</w:t>
      </w:r>
    </w:p>
    <w:p w14:paraId="624B4A2C" w14:textId="77777777" w:rsidR="00941F82" w:rsidRDefault="00941F82" w:rsidP="00941F82">
      <w:pPr>
        <w:numPr>
          <w:ilvl w:val="0"/>
          <w:numId w:val="20"/>
        </w:numPr>
        <w:suppressAutoHyphens w:val="0"/>
        <w:jc w:val="both"/>
        <w:rPr>
          <w:sz w:val="24"/>
          <w:szCs w:val="24"/>
        </w:rPr>
      </w:pPr>
      <w:r>
        <w:rPr>
          <w:sz w:val="24"/>
          <w:szCs w:val="24"/>
        </w:rPr>
        <w:t>drobné úklidové práce (např. odklízení sněhu, listí, zalévání květin)</w:t>
      </w:r>
    </w:p>
    <w:p w14:paraId="7D695DEF" w14:textId="77777777" w:rsidR="00941F82" w:rsidRDefault="00941F82" w:rsidP="00941F82">
      <w:pPr>
        <w:numPr>
          <w:ilvl w:val="0"/>
          <w:numId w:val="20"/>
        </w:numPr>
        <w:suppressAutoHyphens w:val="0"/>
        <w:jc w:val="both"/>
        <w:rPr>
          <w:sz w:val="24"/>
          <w:szCs w:val="24"/>
        </w:rPr>
      </w:pPr>
      <w:r>
        <w:rPr>
          <w:sz w:val="24"/>
          <w:szCs w:val="24"/>
        </w:rPr>
        <w:t>obchůzkový systém s monitorovacími body</w:t>
      </w:r>
    </w:p>
    <w:p w14:paraId="4E45A5DD" w14:textId="77777777" w:rsidR="00941F82" w:rsidRDefault="00941F82" w:rsidP="00941F82">
      <w:pPr>
        <w:numPr>
          <w:ilvl w:val="0"/>
          <w:numId w:val="20"/>
        </w:numPr>
        <w:suppressAutoHyphens w:val="0"/>
        <w:jc w:val="both"/>
        <w:rPr>
          <w:sz w:val="24"/>
          <w:szCs w:val="24"/>
        </w:rPr>
      </w:pPr>
      <w:r>
        <w:rPr>
          <w:sz w:val="24"/>
          <w:szCs w:val="24"/>
        </w:rPr>
        <w:t>pomoc při řešení kolizních situací s klienty ve spolupráci s personálem domova</w:t>
      </w:r>
    </w:p>
    <w:p w14:paraId="60F8FBDB" w14:textId="77777777" w:rsidR="00941F82" w:rsidRPr="00941F82" w:rsidRDefault="00941F82" w:rsidP="00941F82">
      <w:pPr>
        <w:pStyle w:val="Odstavecseseznamem"/>
        <w:numPr>
          <w:ilvl w:val="0"/>
          <w:numId w:val="20"/>
        </w:numPr>
        <w:jc w:val="both"/>
        <w:rPr>
          <w:sz w:val="24"/>
          <w:szCs w:val="24"/>
        </w:rPr>
      </w:pPr>
      <w:r w:rsidRPr="00941F82">
        <w:rPr>
          <w:sz w:val="24"/>
          <w:szCs w:val="24"/>
        </w:rPr>
        <w:t>přivolání servisu při poruše výtahu</w:t>
      </w:r>
    </w:p>
    <w:p w14:paraId="4AE2E1F7" w14:textId="77777777" w:rsidR="00941F82" w:rsidRPr="00941F82" w:rsidRDefault="00941F82" w:rsidP="00941F82">
      <w:pPr>
        <w:pStyle w:val="Odstavecseseznamem"/>
        <w:numPr>
          <w:ilvl w:val="0"/>
          <w:numId w:val="20"/>
        </w:numPr>
        <w:jc w:val="both"/>
        <w:rPr>
          <w:sz w:val="24"/>
          <w:szCs w:val="24"/>
        </w:rPr>
      </w:pPr>
      <w:r w:rsidRPr="00941F82">
        <w:rPr>
          <w:sz w:val="24"/>
          <w:szCs w:val="24"/>
        </w:rPr>
        <w:t>pomoc při evakuaci klientů podle požárních směrnic</w:t>
      </w:r>
    </w:p>
    <w:p w14:paraId="7D039FA9" w14:textId="77777777" w:rsidR="00941F82" w:rsidRPr="00941F82" w:rsidRDefault="00941F82" w:rsidP="00941F82">
      <w:pPr>
        <w:pStyle w:val="Odstavecseseznamem"/>
        <w:numPr>
          <w:ilvl w:val="0"/>
          <w:numId w:val="20"/>
        </w:numPr>
        <w:jc w:val="both"/>
        <w:rPr>
          <w:sz w:val="24"/>
          <w:szCs w:val="24"/>
        </w:rPr>
      </w:pPr>
      <w:r w:rsidRPr="00941F82">
        <w:rPr>
          <w:sz w:val="24"/>
          <w:szCs w:val="24"/>
        </w:rPr>
        <w:t>dodržování domácího řádu, provozního řádu a dalších vnitřních směrnic domova, bezpečnosti práce, požární bezpečnosti, příkazů ředitele domova</w:t>
      </w:r>
    </w:p>
    <w:p w14:paraId="31D9D555" w14:textId="63172E77" w:rsidR="00941F82" w:rsidRDefault="007A5EE9" w:rsidP="00715097">
      <w:pPr>
        <w:ind w:left="283"/>
        <w:jc w:val="both"/>
        <w:rPr>
          <w:sz w:val="24"/>
          <w:szCs w:val="24"/>
        </w:rPr>
      </w:pPr>
      <w:r>
        <w:rPr>
          <w:sz w:val="24"/>
          <w:szCs w:val="24"/>
        </w:rPr>
        <w:t>Dále se sjednává:</w:t>
      </w:r>
    </w:p>
    <w:p w14:paraId="61A73014" w14:textId="77777777" w:rsidR="007210FF" w:rsidRDefault="007A5EE9" w:rsidP="007A5EE9">
      <w:pPr>
        <w:pStyle w:val="Odstavecseseznamem"/>
        <w:numPr>
          <w:ilvl w:val="0"/>
          <w:numId w:val="20"/>
        </w:numPr>
        <w:jc w:val="both"/>
        <w:rPr>
          <w:sz w:val="24"/>
          <w:szCs w:val="24"/>
        </w:rPr>
      </w:pPr>
      <w:r w:rsidRPr="007A5EE9">
        <w:rPr>
          <w:sz w:val="24"/>
          <w:szCs w:val="24"/>
        </w:rPr>
        <w:t>výjezd při řešení kolizních situací s klienty nebo s jinými konfliktními osobami v době od 22,00 do 6,00</w:t>
      </w:r>
      <w:r w:rsidR="007210FF">
        <w:rPr>
          <w:sz w:val="24"/>
          <w:szCs w:val="24"/>
        </w:rPr>
        <w:t xml:space="preserve">. </w:t>
      </w:r>
    </w:p>
    <w:p w14:paraId="612C0B96" w14:textId="58315A1A" w:rsidR="007A5EE9" w:rsidRPr="007A5EE9" w:rsidRDefault="007210FF" w:rsidP="007210FF">
      <w:pPr>
        <w:pStyle w:val="Odstavecseseznamem"/>
        <w:jc w:val="both"/>
        <w:rPr>
          <w:sz w:val="24"/>
          <w:szCs w:val="24"/>
        </w:rPr>
      </w:pPr>
      <w:r>
        <w:rPr>
          <w:sz w:val="24"/>
          <w:szCs w:val="24"/>
        </w:rPr>
        <w:t xml:space="preserve">Kontakt na výjezdovou skupinu: </w:t>
      </w:r>
      <w:r>
        <w:rPr>
          <w:sz w:val="24"/>
          <w:szCs w:val="24"/>
        </w:rPr>
        <w:tab/>
      </w:r>
      <w:proofErr w:type="gramStart"/>
      <w:r>
        <w:rPr>
          <w:sz w:val="24"/>
          <w:szCs w:val="24"/>
        </w:rPr>
        <w:t>tel,:</w:t>
      </w:r>
      <w:proofErr w:type="gramEnd"/>
      <w:r>
        <w:rPr>
          <w:sz w:val="24"/>
          <w:szCs w:val="24"/>
        </w:rPr>
        <w:t xml:space="preserve"> </w:t>
      </w:r>
    </w:p>
    <w:p w14:paraId="2A0A2AC2" w14:textId="77777777" w:rsidR="007A5EE9" w:rsidRPr="002E500E" w:rsidRDefault="007A5EE9" w:rsidP="00715097">
      <w:pPr>
        <w:ind w:left="283"/>
        <w:jc w:val="both"/>
        <w:rPr>
          <w:sz w:val="24"/>
          <w:szCs w:val="24"/>
        </w:rPr>
      </w:pPr>
    </w:p>
    <w:p w14:paraId="130EE02B" w14:textId="77777777" w:rsidR="00C40DE5" w:rsidRPr="002E500E" w:rsidRDefault="00C40DE5" w:rsidP="00C40DE5">
      <w:pPr>
        <w:numPr>
          <w:ilvl w:val="0"/>
          <w:numId w:val="2"/>
        </w:numPr>
        <w:tabs>
          <w:tab w:val="left" w:pos="283"/>
        </w:tabs>
        <w:jc w:val="both"/>
        <w:rPr>
          <w:sz w:val="24"/>
          <w:szCs w:val="24"/>
        </w:rPr>
      </w:pPr>
      <w:r w:rsidRPr="002E500E">
        <w:rPr>
          <w:sz w:val="24"/>
          <w:szCs w:val="24"/>
        </w:rPr>
        <w:t xml:space="preserve">Při plnění povinností vyplývajících z této smlouvy je povinen dodavatel postupovat v souladu s potřebnou odbornou péčí, tzn. zejména co nejpečlivěji chránit zájmy odběratele tak, jak jsou uvedeny výše. </w:t>
      </w:r>
    </w:p>
    <w:p w14:paraId="3CBA8C71" w14:textId="77777777" w:rsidR="00C40DE5" w:rsidRPr="002E500E" w:rsidRDefault="00C40DE5" w:rsidP="00C40DE5">
      <w:pPr>
        <w:jc w:val="both"/>
        <w:rPr>
          <w:sz w:val="24"/>
          <w:szCs w:val="24"/>
        </w:rPr>
      </w:pPr>
    </w:p>
    <w:p w14:paraId="5BAAA372" w14:textId="4FCC934A" w:rsidR="00C40DE5" w:rsidRPr="00C6496D" w:rsidRDefault="00C40DE5" w:rsidP="00B75A5D">
      <w:pPr>
        <w:numPr>
          <w:ilvl w:val="0"/>
          <w:numId w:val="2"/>
        </w:numPr>
        <w:tabs>
          <w:tab w:val="left" w:pos="283"/>
        </w:tabs>
        <w:jc w:val="both"/>
        <w:rPr>
          <w:rFonts w:ascii="Arial" w:hAnsi="Arial"/>
          <w:sz w:val="10"/>
        </w:rPr>
      </w:pPr>
      <w:r w:rsidRPr="00C6496D">
        <w:rPr>
          <w:sz w:val="24"/>
          <w:szCs w:val="24"/>
        </w:rPr>
        <w:t xml:space="preserve">Při výkonu </w:t>
      </w:r>
      <w:r w:rsidR="007210FF">
        <w:rPr>
          <w:sz w:val="24"/>
          <w:szCs w:val="24"/>
        </w:rPr>
        <w:t xml:space="preserve">recepční </w:t>
      </w:r>
      <w:r w:rsidR="008A7494" w:rsidRPr="00C6496D">
        <w:rPr>
          <w:sz w:val="24"/>
          <w:szCs w:val="24"/>
        </w:rPr>
        <w:t xml:space="preserve">a </w:t>
      </w:r>
      <w:r w:rsidRPr="00C6496D">
        <w:rPr>
          <w:sz w:val="24"/>
          <w:szCs w:val="24"/>
        </w:rPr>
        <w:t>bezpečnostní služby bude dodavatel respektovat platné právní normy a předpisy, které tuto činnost upravují se zvláštním zřetelem na trestní zákon a trestní řád, zákon o přestupcích</w:t>
      </w:r>
      <w:r w:rsidR="00262482">
        <w:rPr>
          <w:sz w:val="24"/>
          <w:szCs w:val="24"/>
        </w:rPr>
        <w:t xml:space="preserve"> apod.</w:t>
      </w:r>
    </w:p>
    <w:p w14:paraId="3C4D3B02" w14:textId="77777777" w:rsidR="00C40DE5" w:rsidRDefault="00C40DE5" w:rsidP="00C40DE5">
      <w:pPr>
        <w:jc w:val="both"/>
        <w:rPr>
          <w:rFonts w:ascii="Arial" w:hAnsi="Arial"/>
        </w:rPr>
      </w:pPr>
    </w:p>
    <w:p w14:paraId="79DD9975" w14:textId="3AFE99A9" w:rsidR="00C40DE5" w:rsidRPr="002E500E" w:rsidRDefault="00C40DE5" w:rsidP="00C40DE5">
      <w:pPr>
        <w:jc w:val="center"/>
        <w:rPr>
          <w:sz w:val="24"/>
          <w:szCs w:val="24"/>
        </w:rPr>
      </w:pPr>
      <w:r w:rsidRPr="002E500E">
        <w:rPr>
          <w:sz w:val="24"/>
          <w:szCs w:val="24"/>
        </w:rPr>
        <w:t xml:space="preserve">Článek </w:t>
      </w:r>
      <w:r w:rsidR="006D298C">
        <w:rPr>
          <w:sz w:val="24"/>
          <w:szCs w:val="24"/>
        </w:rPr>
        <w:t>II</w:t>
      </w:r>
      <w:r w:rsidRPr="002E500E">
        <w:rPr>
          <w:sz w:val="24"/>
          <w:szCs w:val="24"/>
        </w:rPr>
        <w:t>.</w:t>
      </w:r>
    </w:p>
    <w:p w14:paraId="4555269F" w14:textId="73AF7BC5" w:rsidR="00C40DE5" w:rsidRPr="00A87861" w:rsidRDefault="00C40DE5" w:rsidP="00C40DE5">
      <w:pPr>
        <w:jc w:val="center"/>
        <w:rPr>
          <w:b/>
          <w:sz w:val="24"/>
          <w:szCs w:val="24"/>
          <w:u w:val="single"/>
        </w:rPr>
      </w:pPr>
      <w:r w:rsidRPr="00A87861">
        <w:rPr>
          <w:b/>
          <w:sz w:val="24"/>
          <w:szCs w:val="24"/>
          <w:u w:val="single"/>
        </w:rPr>
        <w:t xml:space="preserve">Doba </w:t>
      </w:r>
      <w:r w:rsidR="006D298C">
        <w:rPr>
          <w:b/>
          <w:sz w:val="24"/>
          <w:szCs w:val="24"/>
          <w:u w:val="single"/>
        </w:rPr>
        <w:t xml:space="preserve">a místo plnění </w:t>
      </w:r>
      <w:proofErr w:type="spellStart"/>
      <w:r w:rsidRPr="00A87861">
        <w:rPr>
          <w:b/>
          <w:sz w:val="24"/>
          <w:szCs w:val="24"/>
          <w:u w:val="single"/>
        </w:rPr>
        <w:t>plnění</w:t>
      </w:r>
      <w:proofErr w:type="spellEnd"/>
    </w:p>
    <w:p w14:paraId="6EB78B2F" w14:textId="77777777" w:rsidR="00C40DE5" w:rsidRPr="002E500E" w:rsidRDefault="00C40DE5" w:rsidP="00C40DE5">
      <w:pPr>
        <w:jc w:val="center"/>
        <w:rPr>
          <w:sz w:val="24"/>
          <w:szCs w:val="24"/>
        </w:rPr>
      </w:pPr>
    </w:p>
    <w:p w14:paraId="126379B8" w14:textId="0DD0ADBF" w:rsidR="00C40DE5" w:rsidRPr="009D48AD" w:rsidRDefault="00C40DE5" w:rsidP="00C40DE5">
      <w:pPr>
        <w:numPr>
          <w:ilvl w:val="0"/>
          <w:numId w:val="10"/>
        </w:numPr>
        <w:tabs>
          <w:tab w:val="left" w:pos="283"/>
        </w:tabs>
        <w:jc w:val="both"/>
        <w:rPr>
          <w:b/>
          <w:sz w:val="24"/>
          <w:szCs w:val="24"/>
        </w:rPr>
      </w:pPr>
      <w:r w:rsidRPr="002E500E">
        <w:rPr>
          <w:sz w:val="24"/>
          <w:szCs w:val="24"/>
        </w:rPr>
        <w:t>Smlouva</w:t>
      </w:r>
      <w:r w:rsidR="006F5D62" w:rsidRPr="002E500E">
        <w:rPr>
          <w:sz w:val="24"/>
          <w:szCs w:val="24"/>
        </w:rPr>
        <w:t xml:space="preserve"> se sjednává na dobu </w:t>
      </w:r>
      <w:r w:rsidRPr="009D48AD">
        <w:rPr>
          <w:b/>
          <w:sz w:val="24"/>
          <w:szCs w:val="24"/>
        </w:rPr>
        <w:t xml:space="preserve">určitou od </w:t>
      </w:r>
      <w:r w:rsidR="002715A7" w:rsidRPr="009D48AD">
        <w:rPr>
          <w:b/>
          <w:sz w:val="24"/>
          <w:szCs w:val="24"/>
        </w:rPr>
        <w:t>0</w:t>
      </w:r>
      <w:r w:rsidR="00243F7C" w:rsidRPr="009D48AD">
        <w:rPr>
          <w:b/>
          <w:sz w:val="24"/>
          <w:szCs w:val="24"/>
        </w:rPr>
        <w:t>1</w:t>
      </w:r>
      <w:r w:rsidR="00BC199E" w:rsidRPr="009D48AD">
        <w:rPr>
          <w:b/>
          <w:sz w:val="24"/>
          <w:szCs w:val="24"/>
        </w:rPr>
        <w:t>.</w:t>
      </w:r>
      <w:r w:rsidR="00707230" w:rsidRPr="009D48AD">
        <w:rPr>
          <w:b/>
          <w:sz w:val="24"/>
          <w:szCs w:val="24"/>
        </w:rPr>
        <w:t>0</w:t>
      </w:r>
      <w:r w:rsidR="00243F7C" w:rsidRPr="009D48AD">
        <w:rPr>
          <w:b/>
          <w:sz w:val="24"/>
          <w:szCs w:val="24"/>
        </w:rPr>
        <w:t>1</w:t>
      </w:r>
      <w:r w:rsidR="00BC199E" w:rsidRPr="009D48AD">
        <w:rPr>
          <w:b/>
          <w:sz w:val="24"/>
          <w:szCs w:val="24"/>
        </w:rPr>
        <w:t>.20</w:t>
      </w:r>
      <w:r w:rsidR="00A4368F">
        <w:rPr>
          <w:b/>
          <w:sz w:val="24"/>
          <w:szCs w:val="24"/>
        </w:rPr>
        <w:t>2</w:t>
      </w:r>
      <w:r w:rsidR="00FD573C">
        <w:rPr>
          <w:b/>
          <w:sz w:val="24"/>
          <w:szCs w:val="24"/>
        </w:rPr>
        <w:t>1</w:t>
      </w:r>
      <w:r w:rsidRPr="009D48AD">
        <w:rPr>
          <w:b/>
          <w:sz w:val="24"/>
          <w:szCs w:val="24"/>
        </w:rPr>
        <w:t xml:space="preserve"> </w:t>
      </w:r>
      <w:r w:rsidR="009D48AD" w:rsidRPr="009D48AD">
        <w:rPr>
          <w:b/>
          <w:sz w:val="24"/>
          <w:szCs w:val="24"/>
        </w:rPr>
        <w:t>6</w:t>
      </w:r>
      <w:r w:rsidR="00665DBF" w:rsidRPr="009D48AD">
        <w:rPr>
          <w:b/>
          <w:sz w:val="24"/>
          <w:szCs w:val="24"/>
        </w:rPr>
        <w:t>:</w:t>
      </w:r>
      <w:r w:rsidRPr="009D48AD">
        <w:rPr>
          <w:b/>
          <w:sz w:val="24"/>
          <w:szCs w:val="24"/>
        </w:rPr>
        <w:t>00 hod</w:t>
      </w:r>
      <w:r w:rsidR="00A4368F">
        <w:rPr>
          <w:b/>
          <w:sz w:val="24"/>
          <w:szCs w:val="24"/>
        </w:rPr>
        <w:t xml:space="preserve">. do </w:t>
      </w:r>
      <w:proofErr w:type="gramStart"/>
      <w:r w:rsidR="00A4368F">
        <w:rPr>
          <w:b/>
          <w:sz w:val="24"/>
          <w:szCs w:val="24"/>
        </w:rPr>
        <w:t>31.12. 202</w:t>
      </w:r>
      <w:r w:rsidR="00DF6268">
        <w:rPr>
          <w:b/>
          <w:sz w:val="24"/>
          <w:szCs w:val="24"/>
        </w:rPr>
        <w:t xml:space="preserve">2  </w:t>
      </w:r>
      <w:r w:rsidR="002E500E" w:rsidRPr="009D48AD">
        <w:rPr>
          <w:b/>
          <w:sz w:val="24"/>
          <w:szCs w:val="24"/>
        </w:rPr>
        <w:t>2</w:t>
      </w:r>
      <w:r w:rsidR="009D48AD" w:rsidRPr="009D48AD">
        <w:rPr>
          <w:b/>
          <w:sz w:val="24"/>
          <w:szCs w:val="24"/>
        </w:rPr>
        <w:t>2</w:t>
      </w:r>
      <w:r w:rsidR="002E500E" w:rsidRPr="009D48AD">
        <w:rPr>
          <w:b/>
          <w:sz w:val="24"/>
          <w:szCs w:val="24"/>
        </w:rPr>
        <w:t>:00</w:t>
      </w:r>
      <w:proofErr w:type="gramEnd"/>
      <w:r w:rsidR="002E500E" w:rsidRPr="009D48AD">
        <w:rPr>
          <w:b/>
          <w:sz w:val="24"/>
          <w:szCs w:val="24"/>
        </w:rPr>
        <w:t xml:space="preserve"> hod.</w:t>
      </w:r>
    </w:p>
    <w:p w14:paraId="0D415433" w14:textId="77777777" w:rsidR="00C40DE5" w:rsidRPr="002E500E" w:rsidRDefault="00C40DE5" w:rsidP="00C40DE5">
      <w:pPr>
        <w:jc w:val="both"/>
        <w:rPr>
          <w:sz w:val="24"/>
          <w:szCs w:val="24"/>
        </w:rPr>
      </w:pPr>
    </w:p>
    <w:p w14:paraId="1E47DF87" w14:textId="77777777" w:rsidR="00665DBF" w:rsidRPr="002E500E" w:rsidRDefault="00665DBF" w:rsidP="00665DBF">
      <w:pPr>
        <w:numPr>
          <w:ilvl w:val="0"/>
          <w:numId w:val="10"/>
        </w:numPr>
        <w:jc w:val="both"/>
        <w:rPr>
          <w:sz w:val="24"/>
          <w:szCs w:val="24"/>
        </w:rPr>
      </w:pPr>
      <w:r w:rsidRPr="002E500E">
        <w:rPr>
          <w:sz w:val="24"/>
          <w:szCs w:val="24"/>
        </w:rPr>
        <w:t>Smluvní strany se dohodly, že poskytovatel bude plnit povinnosti dle této smlouvy následovně:</w:t>
      </w:r>
    </w:p>
    <w:p w14:paraId="152B6E2E" w14:textId="77777777" w:rsidR="009D48AD" w:rsidRDefault="009D48AD" w:rsidP="009D48AD">
      <w:pPr>
        <w:ind w:left="283"/>
        <w:rPr>
          <w:sz w:val="24"/>
          <w:szCs w:val="24"/>
        </w:rPr>
      </w:pPr>
    </w:p>
    <w:p w14:paraId="4656FDF5" w14:textId="0178F8F4" w:rsidR="00665DBF" w:rsidRDefault="00A51C81" w:rsidP="00394E83">
      <w:pPr>
        <w:pStyle w:val="Odstavecseseznamem"/>
        <w:numPr>
          <w:ilvl w:val="0"/>
          <w:numId w:val="21"/>
        </w:numPr>
        <w:rPr>
          <w:b/>
          <w:sz w:val="24"/>
          <w:szCs w:val="24"/>
        </w:rPr>
      </w:pPr>
      <w:r w:rsidRPr="00394E83">
        <w:rPr>
          <w:b/>
          <w:sz w:val="24"/>
          <w:szCs w:val="24"/>
        </w:rPr>
        <w:t xml:space="preserve">pondělí až </w:t>
      </w:r>
      <w:r w:rsidR="00243F7C" w:rsidRPr="00394E83">
        <w:rPr>
          <w:b/>
          <w:sz w:val="24"/>
          <w:szCs w:val="24"/>
        </w:rPr>
        <w:t>neděle</w:t>
      </w:r>
      <w:r w:rsidRPr="00394E83">
        <w:rPr>
          <w:b/>
          <w:sz w:val="24"/>
          <w:szCs w:val="24"/>
        </w:rPr>
        <w:t xml:space="preserve"> </w:t>
      </w:r>
      <w:r w:rsidR="00394E83">
        <w:rPr>
          <w:b/>
          <w:sz w:val="24"/>
          <w:szCs w:val="24"/>
        </w:rPr>
        <w:t xml:space="preserve">služba recepce </w:t>
      </w:r>
      <w:r w:rsidR="0048304D" w:rsidRPr="00394E83">
        <w:rPr>
          <w:b/>
          <w:sz w:val="24"/>
          <w:szCs w:val="24"/>
        </w:rPr>
        <w:t xml:space="preserve">v čase od </w:t>
      </w:r>
      <w:r w:rsidR="009D48AD" w:rsidRPr="00394E83">
        <w:rPr>
          <w:b/>
          <w:sz w:val="24"/>
          <w:szCs w:val="24"/>
        </w:rPr>
        <w:t>6</w:t>
      </w:r>
      <w:r w:rsidR="0048304D" w:rsidRPr="00394E83">
        <w:rPr>
          <w:b/>
          <w:sz w:val="24"/>
          <w:szCs w:val="24"/>
        </w:rPr>
        <w:t>:</w:t>
      </w:r>
      <w:r w:rsidR="002E500E" w:rsidRPr="00394E83">
        <w:rPr>
          <w:b/>
          <w:sz w:val="24"/>
          <w:szCs w:val="24"/>
        </w:rPr>
        <w:t>00</w:t>
      </w:r>
      <w:r w:rsidR="0048304D" w:rsidRPr="00394E83">
        <w:rPr>
          <w:b/>
          <w:sz w:val="24"/>
          <w:szCs w:val="24"/>
        </w:rPr>
        <w:t xml:space="preserve"> hod. do </w:t>
      </w:r>
      <w:r w:rsidR="009D48AD" w:rsidRPr="00394E83">
        <w:rPr>
          <w:b/>
          <w:sz w:val="24"/>
          <w:szCs w:val="24"/>
        </w:rPr>
        <w:t>22</w:t>
      </w:r>
      <w:r w:rsidR="0048304D" w:rsidRPr="00394E83">
        <w:rPr>
          <w:b/>
          <w:sz w:val="24"/>
          <w:szCs w:val="24"/>
        </w:rPr>
        <w:t>:</w:t>
      </w:r>
      <w:r w:rsidR="002E500E" w:rsidRPr="00394E83">
        <w:rPr>
          <w:b/>
          <w:sz w:val="24"/>
          <w:szCs w:val="24"/>
        </w:rPr>
        <w:t>00</w:t>
      </w:r>
      <w:r w:rsidR="0048304D" w:rsidRPr="00394E83">
        <w:rPr>
          <w:b/>
          <w:sz w:val="24"/>
          <w:szCs w:val="24"/>
        </w:rPr>
        <w:t xml:space="preserve"> hod.</w:t>
      </w:r>
      <w:r w:rsidR="009D48AD" w:rsidRPr="00394E83">
        <w:rPr>
          <w:b/>
          <w:sz w:val="24"/>
          <w:szCs w:val="24"/>
        </w:rPr>
        <w:t>, a</w:t>
      </w:r>
      <w:r w:rsidR="00FE4205" w:rsidRPr="00394E83">
        <w:rPr>
          <w:b/>
          <w:sz w:val="24"/>
          <w:szCs w:val="24"/>
        </w:rPr>
        <w:t xml:space="preserve"> to </w:t>
      </w:r>
      <w:r w:rsidR="000D4950" w:rsidRPr="00394E83">
        <w:rPr>
          <w:b/>
          <w:sz w:val="24"/>
          <w:szCs w:val="24"/>
        </w:rPr>
        <w:t xml:space="preserve">vždy </w:t>
      </w:r>
      <w:r w:rsidR="00665DBF" w:rsidRPr="00394E83">
        <w:rPr>
          <w:b/>
          <w:sz w:val="24"/>
          <w:szCs w:val="24"/>
        </w:rPr>
        <w:t>1 zaměstnane</w:t>
      </w:r>
      <w:r w:rsidR="00707230" w:rsidRPr="00394E83">
        <w:rPr>
          <w:b/>
          <w:sz w:val="24"/>
          <w:szCs w:val="24"/>
        </w:rPr>
        <w:t>c</w:t>
      </w:r>
      <w:r w:rsidR="00665DBF" w:rsidRPr="00394E83">
        <w:rPr>
          <w:b/>
          <w:sz w:val="24"/>
          <w:szCs w:val="24"/>
        </w:rPr>
        <w:t xml:space="preserve"> ostrahy.</w:t>
      </w:r>
    </w:p>
    <w:p w14:paraId="64ED07F8" w14:textId="62C94CFF" w:rsidR="00394E83" w:rsidRPr="00215D92" w:rsidRDefault="00394E83" w:rsidP="00394E83">
      <w:pPr>
        <w:pStyle w:val="Odstavecseseznamem"/>
        <w:numPr>
          <w:ilvl w:val="0"/>
          <w:numId w:val="21"/>
        </w:numPr>
        <w:rPr>
          <w:b/>
          <w:sz w:val="24"/>
          <w:szCs w:val="24"/>
        </w:rPr>
      </w:pPr>
      <w:r w:rsidRPr="00215D92">
        <w:rPr>
          <w:b/>
          <w:sz w:val="24"/>
          <w:szCs w:val="24"/>
        </w:rPr>
        <w:t xml:space="preserve">pondělí až neděle od 22,00 – 6,00 </w:t>
      </w:r>
      <w:r w:rsidR="00215D92">
        <w:rPr>
          <w:b/>
          <w:sz w:val="24"/>
          <w:szCs w:val="24"/>
        </w:rPr>
        <w:t xml:space="preserve">  </w:t>
      </w:r>
      <w:r w:rsidRPr="00215D92">
        <w:rPr>
          <w:b/>
          <w:sz w:val="24"/>
          <w:szCs w:val="24"/>
        </w:rPr>
        <w:t xml:space="preserve">3x kontrola venkovních prostor  </w:t>
      </w:r>
    </w:p>
    <w:p w14:paraId="12597786" w14:textId="77777777" w:rsidR="00665DBF" w:rsidRPr="002E500E" w:rsidRDefault="00665DBF" w:rsidP="00665DBF">
      <w:pPr>
        <w:ind w:left="283"/>
        <w:jc w:val="both"/>
        <w:rPr>
          <w:sz w:val="24"/>
          <w:szCs w:val="24"/>
        </w:rPr>
      </w:pPr>
    </w:p>
    <w:p w14:paraId="6F96685B" w14:textId="77777777" w:rsidR="006D298C" w:rsidRPr="002E500E" w:rsidRDefault="006D298C" w:rsidP="006D298C">
      <w:pPr>
        <w:numPr>
          <w:ilvl w:val="0"/>
          <w:numId w:val="10"/>
        </w:numPr>
        <w:jc w:val="both"/>
        <w:rPr>
          <w:sz w:val="24"/>
          <w:szCs w:val="24"/>
        </w:rPr>
      </w:pPr>
      <w:r w:rsidRPr="002E500E">
        <w:rPr>
          <w:sz w:val="24"/>
          <w:szCs w:val="24"/>
        </w:rPr>
        <w:t xml:space="preserve">Služba bude prováděna v objektu </w:t>
      </w:r>
      <w:r>
        <w:rPr>
          <w:sz w:val="24"/>
          <w:szCs w:val="24"/>
        </w:rPr>
        <w:t>Domova pro seniory Bažantnice, tř. Bří Čapků 1,</w:t>
      </w:r>
      <w:r w:rsidRPr="002E500E">
        <w:rPr>
          <w:sz w:val="24"/>
          <w:szCs w:val="24"/>
        </w:rPr>
        <w:t xml:space="preserve"> 695 01 Hodonín.</w:t>
      </w:r>
    </w:p>
    <w:p w14:paraId="7089BFF7" w14:textId="77777777" w:rsidR="006D298C" w:rsidRDefault="006D298C" w:rsidP="006D298C">
      <w:pPr>
        <w:ind w:left="283"/>
        <w:jc w:val="both"/>
        <w:rPr>
          <w:sz w:val="24"/>
          <w:szCs w:val="24"/>
        </w:rPr>
      </w:pPr>
    </w:p>
    <w:p w14:paraId="0D4B0927" w14:textId="6CC35DC6" w:rsidR="00E50D91" w:rsidRPr="002E500E" w:rsidRDefault="00E50D91" w:rsidP="00E50D91">
      <w:pPr>
        <w:numPr>
          <w:ilvl w:val="0"/>
          <w:numId w:val="10"/>
        </w:numPr>
        <w:tabs>
          <w:tab w:val="left" w:pos="283"/>
        </w:tabs>
        <w:jc w:val="both"/>
        <w:rPr>
          <w:sz w:val="24"/>
          <w:szCs w:val="24"/>
        </w:rPr>
      </w:pPr>
      <w:r w:rsidRPr="002E500E">
        <w:rPr>
          <w:sz w:val="24"/>
          <w:szCs w:val="24"/>
        </w:rPr>
        <w:t xml:space="preserve">Platnost a účinnost této smlouvy lze ukončit na základě písemné výpovědi ze strany kterékoliv ze smluvních stran, bez udání důvodu s tím, že výpovědní doba </w:t>
      </w:r>
      <w:r w:rsidRPr="00112639">
        <w:rPr>
          <w:sz w:val="24"/>
          <w:szCs w:val="24"/>
        </w:rPr>
        <w:t xml:space="preserve">činí </w:t>
      </w:r>
      <w:r w:rsidR="00112639" w:rsidRPr="00112639">
        <w:rPr>
          <w:sz w:val="24"/>
          <w:szCs w:val="24"/>
        </w:rPr>
        <w:t>2</w:t>
      </w:r>
      <w:r w:rsidRPr="00112639">
        <w:rPr>
          <w:sz w:val="24"/>
          <w:szCs w:val="24"/>
        </w:rPr>
        <w:t xml:space="preserve"> </w:t>
      </w:r>
      <w:r w:rsidR="006139E8" w:rsidRPr="00112639">
        <w:rPr>
          <w:sz w:val="24"/>
          <w:szCs w:val="24"/>
        </w:rPr>
        <w:t>měsíce</w:t>
      </w:r>
      <w:r w:rsidRPr="002E500E">
        <w:rPr>
          <w:sz w:val="24"/>
          <w:szCs w:val="24"/>
        </w:rPr>
        <w:t xml:space="preserve"> a počíná běžet prvním dnem měsíce následujícího od doručení výpovědi druhé smluvní straně.</w:t>
      </w:r>
    </w:p>
    <w:p w14:paraId="12AADCDC" w14:textId="77777777" w:rsidR="00C40DE5" w:rsidRPr="002E500E" w:rsidRDefault="00C40DE5" w:rsidP="00C40DE5">
      <w:pPr>
        <w:ind w:left="283"/>
        <w:jc w:val="both"/>
        <w:rPr>
          <w:sz w:val="24"/>
          <w:szCs w:val="24"/>
        </w:rPr>
      </w:pPr>
    </w:p>
    <w:p w14:paraId="3FE7A689" w14:textId="14B2B041" w:rsidR="008C676B" w:rsidRPr="002E500E" w:rsidRDefault="00C40DE5" w:rsidP="00C40DE5">
      <w:pPr>
        <w:numPr>
          <w:ilvl w:val="0"/>
          <w:numId w:val="10"/>
        </w:numPr>
        <w:tabs>
          <w:tab w:val="left" w:pos="283"/>
        </w:tabs>
        <w:jc w:val="both"/>
        <w:rPr>
          <w:sz w:val="24"/>
          <w:szCs w:val="24"/>
        </w:rPr>
      </w:pPr>
      <w:r w:rsidRPr="002E500E">
        <w:rPr>
          <w:sz w:val="24"/>
          <w:szCs w:val="24"/>
        </w:rPr>
        <w:t xml:space="preserve">Pokud odběratel sdělí nejméně 48 hodin předem dodavateli, že bude potřebovat výkon </w:t>
      </w:r>
      <w:r w:rsidR="00DA561D">
        <w:rPr>
          <w:sz w:val="24"/>
          <w:szCs w:val="24"/>
        </w:rPr>
        <w:t xml:space="preserve">recepční a </w:t>
      </w:r>
      <w:r w:rsidR="0091219B" w:rsidRPr="002E500E">
        <w:rPr>
          <w:sz w:val="24"/>
          <w:szCs w:val="24"/>
        </w:rPr>
        <w:t>bezpečnostní</w:t>
      </w:r>
      <w:r w:rsidRPr="002E500E">
        <w:rPr>
          <w:sz w:val="24"/>
          <w:szCs w:val="24"/>
        </w:rPr>
        <w:t xml:space="preserve"> služby mimo sjednanou dobu nebo prostřednictvím více pracovníků dodavatele než je sjednáno, je dodavatel povinen zabezpečit </w:t>
      </w:r>
      <w:r w:rsidR="0091219B" w:rsidRPr="002E500E">
        <w:rPr>
          <w:sz w:val="24"/>
          <w:szCs w:val="24"/>
        </w:rPr>
        <w:t>službu</w:t>
      </w:r>
      <w:r w:rsidRPr="002E500E">
        <w:rPr>
          <w:sz w:val="24"/>
          <w:szCs w:val="24"/>
        </w:rPr>
        <w:t xml:space="preserve"> i v tuto požadovanou dobu a prostřednictvím dalším osob.</w:t>
      </w:r>
    </w:p>
    <w:p w14:paraId="34EC9B9B" w14:textId="77777777" w:rsidR="008C676B" w:rsidRPr="002E500E" w:rsidRDefault="008C676B" w:rsidP="008C676B">
      <w:pPr>
        <w:pStyle w:val="Odstavecseseznamem"/>
        <w:rPr>
          <w:sz w:val="24"/>
          <w:szCs w:val="24"/>
        </w:rPr>
      </w:pPr>
    </w:p>
    <w:p w14:paraId="741A47DF" w14:textId="0F4D5504" w:rsidR="008C676B" w:rsidRPr="002E500E" w:rsidRDefault="008C676B" w:rsidP="008C676B">
      <w:pPr>
        <w:numPr>
          <w:ilvl w:val="0"/>
          <w:numId w:val="10"/>
        </w:numPr>
        <w:jc w:val="both"/>
        <w:rPr>
          <w:sz w:val="24"/>
          <w:szCs w:val="24"/>
        </w:rPr>
      </w:pPr>
      <w:r w:rsidRPr="002E500E">
        <w:rPr>
          <w:sz w:val="24"/>
          <w:szCs w:val="24"/>
        </w:rPr>
        <w:t>Dodavatel se zavazuje plnit obsah této smlouvy výhradně svými zaměstnanci</w:t>
      </w:r>
      <w:r w:rsidR="000C1F2C">
        <w:rPr>
          <w:sz w:val="24"/>
          <w:szCs w:val="24"/>
        </w:rPr>
        <w:t xml:space="preserve"> </w:t>
      </w:r>
      <w:r w:rsidR="000C1F2C" w:rsidRPr="002E500E">
        <w:rPr>
          <w:sz w:val="24"/>
          <w:szCs w:val="24"/>
        </w:rPr>
        <w:t>na základě pracovněprávního vztahu</w:t>
      </w:r>
      <w:r w:rsidRPr="002E500E">
        <w:rPr>
          <w:sz w:val="24"/>
          <w:szCs w:val="24"/>
        </w:rPr>
        <w:t>. Vylučuje se plnění subdodavatel</w:t>
      </w:r>
      <w:r w:rsidR="002E500E">
        <w:rPr>
          <w:sz w:val="24"/>
          <w:szCs w:val="24"/>
        </w:rPr>
        <w:t>s</w:t>
      </w:r>
      <w:r w:rsidRPr="002E500E">
        <w:rPr>
          <w:sz w:val="24"/>
          <w:szCs w:val="24"/>
        </w:rPr>
        <w:t xml:space="preserve">ky.  </w:t>
      </w:r>
    </w:p>
    <w:p w14:paraId="2F44298D" w14:textId="77777777" w:rsidR="008C676B" w:rsidRPr="002E500E" w:rsidRDefault="008C676B" w:rsidP="008C676B">
      <w:pPr>
        <w:tabs>
          <w:tab w:val="left" w:pos="283"/>
        </w:tabs>
        <w:jc w:val="both"/>
        <w:rPr>
          <w:sz w:val="24"/>
          <w:szCs w:val="24"/>
        </w:rPr>
      </w:pPr>
    </w:p>
    <w:p w14:paraId="64FAE3A8" w14:textId="4C186AA6" w:rsidR="00C40DE5" w:rsidRPr="002E500E" w:rsidRDefault="00C40DE5" w:rsidP="00C40DE5">
      <w:pPr>
        <w:numPr>
          <w:ilvl w:val="0"/>
          <w:numId w:val="10"/>
        </w:numPr>
        <w:tabs>
          <w:tab w:val="left" w:pos="283"/>
        </w:tabs>
        <w:jc w:val="both"/>
        <w:rPr>
          <w:sz w:val="24"/>
          <w:szCs w:val="24"/>
        </w:rPr>
      </w:pPr>
      <w:r w:rsidRPr="002E500E">
        <w:rPr>
          <w:sz w:val="24"/>
          <w:szCs w:val="24"/>
        </w:rPr>
        <w:lastRenderedPageBreak/>
        <w:t xml:space="preserve">Pokud výkon </w:t>
      </w:r>
      <w:r w:rsidR="00FA6B4C">
        <w:rPr>
          <w:sz w:val="24"/>
          <w:szCs w:val="24"/>
        </w:rPr>
        <w:t>recepční</w:t>
      </w:r>
      <w:r w:rsidR="0091219B" w:rsidRPr="002E500E">
        <w:rPr>
          <w:sz w:val="24"/>
          <w:szCs w:val="24"/>
        </w:rPr>
        <w:t xml:space="preserve"> a bezpečnostní služby </w:t>
      </w:r>
      <w:r w:rsidRPr="002E500E">
        <w:rPr>
          <w:sz w:val="24"/>
          <w:szCs w:val="24"/>
        </w:rPr>
        <w:t>zajišťovaný dodavatelem nebude odpovídat uzavřeným dohodám, provede dodavatel výměnu pracovníka do 24 hodin od písemného vytčení vad odběratelem.</w:t>
      </w:r>
      <w:r w:rsidR="007367F0" w:rsidRPr="002E500E">
        <w:rPr>
          <w:sz w:val="24"/>
          <w:szCs w:val="24"/>
        </w:rPr>
        <w:t xml:space="preserve"> Toto oznámení může být učiněno také emailovou zprávou.</w:t>
      </w:r>
    </w:p>
    <w:p w14:paraId="07FC9148" w14:textId="77777777" w:rsidR="00C40DE5" w:rsidRPr="002E500E" w:rsidRDefault="00C40DE5" w:rsidP="00C40DE5">
      <w:pPr>
        <w:jc w:val="center"/>
        <w:rPr>
          <w:sz w:val="24"/>
          <w:szCs w:val="24"/>
        </w:rPr>
      </w:pPr>
    </w:p>
    <w:p w14:paraId="053435B9" w14:textId="77777777" w:rsidR="006D298C" w:rsidRDefault="006D298C" w:rsidP="00C40DE5">
      <w:pPr>
        <w:jc w:val="center"/>
        <w:rPr>
          <w:rFonts w:ascii="Arial" w:hAnsi="Arial"/>
        </w:rPr>
      </w:pPr>
    </w:p>
    <w:p w14:paraId="599F25A5" w14:textId="107500E1" w:rsidR="00C40DE5" w:rsidRPr="002E500E" w:rsidRDefault="00C40DE5" w:rsidP="00C40DE5">
      <w:pPr>
        <w:jc w:val="center"/>
        <w:rPr>
          <w:sz w:val="24"/>
          <w:szCs w:val="24"/>
        </w:rPr>
      </w:pPr>
      <w:r w:rsidRPr="002E500E">
        <w:rPr>
          <w:sz w:val="24"/>
          <w:szCs w:val="24"/>
        </w:rPr>
        <w:t xml:space="preserve">Článek </w:t>
      </w:r>
      <w:r w:rsidR="006D298C">
        <w:rPr>
          <w:sz w:val="24"/>
          <w:szCs w:val="24"/>
        </w:rPr>
        <w:t>III</w:t>
      </w:r>
    </w:p>
    <w:p w14:paraId="49740D79" w14:textId="77777777" w:rsidR="00C40DE5" w:rsidRPr="00A87861" w:rsidRDefault="00C40DE5" w:rsidP="00C40DE5">
      <w:pPr>
        <w:jc w:val="center"/>
        <w:rPr>
          <w:b/>
          <w:sz w:val="24"/>
          <w:szCs w:val="24"/>
          <w:u w:val="single"/>
        </w:rPr>
      </w:pPr>
      <w:r w:rsidRPr="00A87861">
        <w:rPr>
          <w:b/>
          <w:sz w:val="24"/>
          <w:szCs w:val="24"/>
          <w:u w:val="single"/>
        </w:rPr>
        <w:t>Způsob realizace předmětu smlouvy</w:t>
      </w:r>
    </w:p>
    <w:p w14:paraId="0435AF55" w14:textId="77777777" w:rsidR="00C40DE5" w:rsidRPr="002E500E" w:rsidRDefault="00C40DE5" w:rsidP="00C40DE5">
      <w:pPr>
        <w:jc w:val="center"/>
        <w:rPr>
          <w:sz w:val="24"/>
          <w:szCs w:val="24"/>
        </w:rPr>
      </w:pPr>
    </w:p>
    <w:p w14:paraId="1A93F13A" w14:textId="1603C786" w:rsidR="00C40DE5" w:rsidRPr="002E500E" w:rsidRDefault="003E7562" w:rsidP="00C40DE5">
      <w:pPr>
        <w:numPr>
          <w:ilvl w:val="0"/>
          <w:numId w:val="8"/>
        </w:numPr>
        <w:tabs>
          <w:tab w:val="left" w:pos="283"/>
        </w:tabs>
        <w:jc w:val="both"/>
        <w:rPr>
          <w:sz w:val="24"/>
          <w:szCs w:val="24"/>
        </w:rPr>
      </w:pPr>
      <w:r>
        <w:rPr>
          <w:sz w:val="24"/>
          <w:szCs w:val="24"/>
        </w:rPr>
        <w:t xml:space="preserve">Realizace předmětu smlouvy bude </w:t>
      </w:r>
      <w:r w:rsidR="00C40DE5" w:rsidRPr="002E500E">
        <w:rPr>
          <w:sz w:val="24"/>
          <w:szCs w:val="24"/>
        </w:rPr>
        <w:t>prováděn</w:t>
      </w:r>
      <w:r>
        <w:rPr>
          <w:sz w:val="24"/>
          <w:szCs w:val="24"/>
        </w:rPr>
        <w:t>a</w:t>
      </w:r>
      <w:r w:rsidR="00C40DE5" w:rsidRPr="002E500E">
        <w:rPr>
          <w:sz w:val="24"/>
          <w:szCs w:val="24"/>
        </w:rPr>
        <w:t xml:space="preserve"> profesionální strážní činnost</w:t>
      </w:r>
      <w:r>
        <w:rPr>
          <w:sz w:val="24"/>
          <w:szCs w:val="24"/>
        </w:rPr>
        <w:t>í</w:t>
      </w:r>
      <w:r w:rsidR="00C40DE5" w:rsidRPr="002E500E">
        <w:rPr>
          <w:sz w:val="24"/>
          <w:szCs w:val="24"/>
        </w:rPr>
        <w:t xml:space="preserve"> </w:t>
      </w:r>
      <w:r w:rsidR="00C40DE5" w:rsidRPr="002E500E">
        <w:rPr>
          <w:sz w:val="24"/>
          <w:szCs w:val="24"/>
        </w:rPr>
        <w:br/>
        <w:t>s důrazem na dynamické a razantn</w:t>
      </w:r>
      <w:r w:rsidR="00290B16">
        <w:rPr>
          <w:sz w:val="24"/>
          <w:szCs w:val="24"/>
        </w:rPr>
        <w:t>í řešení bezpečnostních situací,</w:t>
      </w:r>
      <w:r w:rsidR="00C40DE5" w:rsidRPr="002E500E">
        <w:rPr>
          <w:sz w:val="24"/>
          <w:szCs w:val="24"/>
        </w:rPr>
        <w:t xml:space="preserve"> </w:t>
      </w:r>
      <w:r w:rsidR="00290B16">
        <w:rPr>
          <w:sz w:val="24"/>
          <w:szCs w:val="24"/>
        </w:rPr>
        <w:t xml:space="preserve">včetně </w:t>
      </w:r>
      <w:r w:rsidR="007A5EE9">
        <w:rPr>
          <w:sz w:val="24"/>
          <w:szCs w:val="24"/>
        </w:rPr>
        <w:t>preventivní</w:t>
      </w:r>
      <w:r w:rsidR="00290B16">
        <w:rPr>
          <w:sz w:val="24"/>
          <w:szCs w:val="24"/>
        </w:rPr>
        <w:t xml:space="preserve">ho </w:t>
      </w:r>
      <w:r w:rsidR="00C40DE5" w:rsidRPr="002E500E">
        <w:rPr>
          <w:sz w:val="24"/>
          <w:szCs w:val="24"/>
        </w:rPr>
        <w:t>působení na okolí, které spolu s eventuální represivní činností vytvoří ucelený bezpečnostní systém, který bude směřovat dovnitř i vně objednatele jako právního subjektu.</w:t>
      </w:r>
    </w:p>
    <w:p w14:paraId="3899EB07" w14:textId="77777777" w:rsidR="00C40DE5" w:rsidRPr="002E500E" w:rsidRDefault="00C40DE5" w:rsidP="002E500E">
      <w:pPr>
        <w:jc w:val="both"/>
        <w:rPr>
          <w:sz w:val="24"/>
          <w:szCs w:val="24"/>
        </w:rPr>
      </w:pPr>
    </w:p>
    <w:p w14:paraId="03DA44C9" w14:textId="77777777" w:rsidR="00C40DE5" w:rsidRPr="002E500E" w:rsidRDefault="00C40DE5" w:rsidP="00C40DE5">
      <w:pPr>
        <w:numPr>
          <w:ilvl w:val="0"/>
          <w:numId w:val="8"/>
        </w:numPr>
        <w:tabs>
          <w:tab w:val="left" w:pos="283"/>
        </w:tabs>
        <w:jc w:val="both"/>
        <w:rPr>
          <w:sz w:val="24"/>
          <w:szCs w:val="24"/>
        </w:rPr>
      </w:pPr>
      <w:r w:rsidRPr="002E500E">
        <w:rPr>
          <w:sz w:val="24"/>
          <w:szCs w:val="24"/>
        </w:rPr>
        <w:t>Dodavatel je na základě této smlouvy povinen zajistit:</w:t>
      </w:r>
    </w:p>
    <w:p w14:paraId="678D934E" w14:textId="77777777" w:rsidR="00C40DE5" w:rsidRPr="002E500E" w:rsidRDefault="00C40DE5" w:rsidP="00C40DE5">
      <w:pPr>
        <w:numPr>
          <w:ilvl w:val="0"/>
          <w:numId w:val="11"/>
        </w:numPr>
        <w:tabs>
          <w:tab w:val="left" w:pos="567"/>
        </w:tabs>
        <w:jc w:val="both"/>
        <w:rPr>
          <w:sz w:val="24"/>
          <w:szCs w:val="24"/>
        </w:rPr>
      </w:pPr>
      <w:r w:rsidRPr="002E500E">
        <w:rPr>
          <w:sz w:val="24"/>
          <w:szCs w:val="24"/>
        </w:rPr>
        <w:t>osoby strážných s trestní bezúhonností</w:t>
      </w:r>
      <w:r w:rsidR="006F0647" w:rsidRPr="002E500E">
        <w:rPr>
          <w:sz w:val="24"/>
          <w:szCs w:val="24"/>
        </w:rPr>
        <w:t xml:space="preserve"> a profesním výcvikem</w:t>
      </w:r>
    </w:p>
    <w:p w14:paraId="3D5911B2" w14:textId="4475FC3B" w:rsidR="00C40DE5" w:rsidRPr="002E500E" w:rsidRDefault="00C40DE5" w:rsidP="00C40DE5">
      <w:pPr>
        <w:numPr>
          <w:ilvl w:val="0"/>
          <w:numId w:val="11"/>
        </w:numPr>
        <w:tabs>
          <w:tab w:val="left" w:pos="567"/>
        </w:tabs>
        <w:jc w:val="both"/>
        <w:rPr>
          <w:sz w:val="24"/>
          <w:szCs w:val="24"/>
        </w:rPr>
      </w:pPr>
      <w:r w:rsidRPr="002E500E">
        <w:rPr>
          <w:sz w:val="24"/>
          <w:szCs w:val="24"/>
        </w:rPr>
        <w:t xml:space="preserve">technické vybavení ostrahy, tj. zejména </w:t>
      </w:r>
      <w:r w:rsidR="00C65B38" w:rsidRPr="002E500E">
        <w:rPr>
          <w:sz w:val="24"/>
          <w:szCs w:val="24"/>
        </w:rPr>
        <w:t>služební</w:t>
      </w:r>
      <w:r w:rsidRPr="002E500E">
        <w:rPr>
          <w:sz w:val="24"/>
          <w:szCs w:val="24"/>
        </w:rPr>
        <w:t xml:space="preserve"> výzbroj a výstroj</w:t>
      </w:r>
      <w:r w:rsidR="00C65B38" w:rsidRPr="002E500E">
        <w:rPr>
          <w:sz w:val="24"/>
          <w:szCs w:val="24"/>
        </w:rPr>
        <w:t>,</w:t>
      </w:r>
      <w:r w:rsidRPr="002E500E">
        <w:rPr>
          <w:sz w:val="24"/>
          <w:szCs w:val="24"/>
        </w:rPr>
        <w:t xml:space="preserve"> prostředky spojov</w:t>
      </w:r>
      <w:r w:rsidR="00C65B38" w:rsidRPr="002E500E">
        <w:rPr>
          <w:sz w:val="24"/>
          <w:szCs w:val="24"/>
        </w:rPr>
        <w:t>ací</w:t>
      </w:r>
      <w:r w:rsidRPr="002E500E">
        <w:rPr>
          <w:sz w:val="24"/>
          <w:szCs w:val="24"/>
        </w:rPr>
        <w:t xml:space="preserve"> techniky</w:t>
      </w:r>
      <w:r w:rsidR="00262482">
        <w:rPr>
          <w:sz w:val="24"/>
          <w:szCs w:val="24"/>
        </w:rPr>
        <w:t xml:space="preserve"> (označení jmenovkou, služební průkaz, svítilna, fotoaparát u zásahového vozidla)</w:t>
      </w:r>
    </w:p>
    <w:p w14:paraId="1D08A4E5" w14:textId="77777777" w:rsidR="00996B58" w:rsidRPr="002E500E" w:rsidRDefault="00996B58" w:rsidP="00996B58">
      <w:pPr>
        <w:ind w:left="567"/>
        <w:jc w:val="both"/>
        <w:rPr>
          <w:sz w:val="24"/>
          <w:szCs w:val="24"/>
        </w:rPr>
      </w:pPr>
    </w:p>
    <w:p w14:paraId="6FAAA6C0" w14:textId="7EBE3A81" w:rsidR="00C40DE5" w:rsidRPr="002E500E" w:rsidRDefault="00C40DE5" w:rsidP="00C40DE5">
      <w:pPr>
        <w:numPr>
          <w:ilvl w:val="0"/>
          <w:numId w:val="8"/>
        </w:numPr>
        <w:tabs>
          <w:tab w:val="left" w:pos="283"/>
        </w:tabs>
        <w:jc w:val="both"/>
        <w:rPr>
          <w:sz w:val="24"/>
          <w:szCs w:val="24"/>
        </w:rPr>
      </w:pPr>
      <w:r w:rsidRPr="002E500E">
        <w:rPr>
          <w:sz w:val="24"/>
          <w:szCs w:val="24"/>
        </w:rPr>
        <w:t xml:space="preserve">Specifikace </w:t>
      </w:r>
      <w:r w:rsidR="003030A1">
        <w:rPr>
          <w:sz w:val="24"/>
          <w:szCs w:val="24"/>
        </w:rPr>
        <w:t>recepčn</w:t>
      </w:r>
      <w:r w:rsidR="001A3D5D">
        <w:rPr>
          <w:sz w:val="24"/>
          <w:szCs w:val="24"/>
        </w:rPr>
        <w:t>í</w:t>
      </w:r>
      <w:r w:rsidR="0091219B" w:rsidRPr="002E500E">
        <w:rPr>
          <w:sz w:val="24"/>
          <w:szCs w:val="24"/>
        </w:rPr>
        <w:t xml:space="preserve"> a </w:t>
      </w:r>
      <w:r w:rsidRPr="002E500E">
        <w:rPr>
          <w:sz w:val="24"/>
          <w:szCs w:val="24"/>
        </w:rPr>
        <w:t>bezpečnostní služby:</w:t>
      </w:r>
    </w:p>
    <w:p w14:paraId="00CC117C" w14:textId="77777777" w:rsidR="00C40DE5" w:rsidRPr="002E500E" w:rsidRDefault="002E500E" w:rsidP="00C40DE5">
      <w:pPr>
        <w:numPr>
          <w:ilvl w:val="0"/>
          <w:numId w:val="11"/>
        </w:numPr>
        <w:tabs>
          <w:tab w:val="clear" w:pos="567"/>
          <w:tab w:val="left" w:pos="566"/>
        </w:tabs>
        <w:ind w:left="566"/>
        <w:jc w:val="both"/>
        <w:rPr>
          <w:sz w:val="24"/>
          <w:szCs w:val="24"/>
        </w:rPr>
      </w:pPr>
      <w:r>
        <w:rPr>
          <w:sz w:val="24"/>
          <w:szCs w:val="24"/>
        </w:rPr>
        <w:t>p</w:t>
      </w:r>
      <w:r w:rsidR="00C40DE5" w:rsidRPr="002E500E">
        <w:rPr>
          <w:sz w:val="24"/>
          <w:szCs w:val="24"/>
        </w:rPr>
        <w:t xml:space="preserve">racovníci dodavatele povedou strážní deník, do kterého budou zapisovat průběh směny </w:t>
      </w:r>
      <w:r w:rsidR="00C40DE5" w:rsidRPr="002E500E">
        <w:rPr>
          <w:sz w:val="24"/>
          <w:szCs w:val="24"/>
        </w:rPr>
        <w:br/>
        <w:t xml:space="preserve">a veškeré události, které se během jejich směny udály. </w:t>
      </w:r>
    </w:p>
    <w:p w14:paraId="1B92C7F6" w14:textId="77777777" w:rsidR="00C40DE5" w:rsidRPr="002E500E" w:rsidRDefault="00C40DE5" w:rsidP="00C40DE5">
      <w:pPr>
        <w:jc w:val="both"/>
        <w:rPr>
          <w:sz w:val="24"/>
          <w:szCs w:val="24"/>
        </w:rPr>
      </w:pPr>
    </w:p>
    <w:p w14:paraId="690DDE47" w14:textId="77777777" w:rsidR="00C40DE5" w:rsidRPr="002E500E" w:rsidRDefault="002E500E" w:rsidP="00C40DE5">
      <w:pPr>
        <w:numPr>
          <w:ilvl w:val="0"/>
          <w:numId w:val="11"/>
        </w:numPr>
        <w:tabs>
          <w:tab w:val="clear" w:pos="567"/>
          <w:tab w:val="left" w:pos="566"/>
        </w:tabs>
        <w:ind w:left="566"/>
        <w:jc w:val="both"/>
        <w:rPr>
          <w:sz w:val="24"/>
          <w:szCs w:val="24"/>
        </w:rPr>
      </w:pPr>
      <w:r>
        <w:rPr>
          <w:sz w:val="24"/>
          <w:szCs w:val="24"/>
        </w:rPr>
        <w:t>d</w:t>
      </w:r>
      <w:r w:rsidR="00C40DE5" w:rsidRPr="002E500E">
        <w:rPr>
          <w:sz w:val="24"/>
          <w:szCs w:val="24"/>
        </w:rPr>
        <w:t>odavatel umožní odběrateli kontrolu plnění této smlouvy</w:t>
      </w:r>
      <w:r w:rsidR="006F0647" w:rsidRPr="002E500E">
        <w:rPr>
          <w:sz w:val="24"/>
          <w:szCs w:val="24"/>
        </w:rPr>
        <w:t>.</w:t>
      </w:r>
    </w:p>
    <w:p w14:paraId="54152AF0" w14:textId="77777777" w:rsidR="00C40DE5" w:rsidRPr="002E500E" w:rsidRDefault="00C40DE5" w:rsidP="00C40DE5">
      <w:pPr>
        <w:ind w:left="566" w:hanging="283"/>
        <w:jc w:val="both"/>
        <w:rPr>
          <w:sz w:val="24"/>
          <w:szCs w:val="24"/>
        </w:rPr>
      </w:pPr>
    </w:p>
    <w:p w14:paraId="4B1D12F4" w14:textId="77777777" w:rsidR="00C40DE5" w:rsidRPr="002E500E" w:rsidRDefault="002E500E" w:rsidP="00C40DE5">
      <w:pPr>
        <w:numPr>
          <w:ilvl w:val="0"/>
          <w:numId w:val="11"/>
        </w:numPr>
        <w:tabs>
          <w:tab w:val="clear" w:pos="567"/>
          <w:tab w:val="left" w:pos="566"/>
        </w:tabs>
        <w:ind w:left="566"/>
        <w:jc w:val="both"/>
        <w:rPr>
          <w:sz w:val="24"/>
          <w:szCs w:val="24"/>
        </w:rPr>
      </w:pPr>
      <w:r>
        <w:rPr>
          <w:sz w:val="24"/>
          <w:szCs w:val="24"/>
        </w:rPr>
        <w:t>d</w:t>
      </w:r>
      <w:r w:rsidR="00C40DE5" w:rsidRPr="002E500E">
        <w:rPr>
          <w:sz w:val="24"/>
          <w:szCs w:val="24"/>
        </w:rPr>
        <w:t>odavatel je povinen informovat neprodleně odběratele o všech skutečnostech, které mohou mít za následek přímé ohrožení majetku odběratele</w:t>
      </w:r>
      <w:r w:rsidR="00760257">
        <w:rPr>
          <w:sz w:val="24"/>
          <w:szCs w:val="24"/>
        </w:rPr>
        <w:t>, zaměstnanců nebo</w:t>
      </w:r>
      <w:r>
        <w:rPr>
          <w:sz w:val="24"/>
          <w:szCs w:val="24"/>
        </w:rPr>
        <w:t xml:space="preserve"> uživatelů </w:t>
      </w:r>
      <w:r w:rsidR="00760257">
        <w:rPr>
          <w:sz w:val="24"/>
          <w:szCs w:val="24"/>
        </w:rPr>
        <w:t>jím poskytovaných služeb</w:t>
      </w:r>
    </w:p>
    <w:p w14:paraId="356CE558" w14:textId="77777777" w:rsidR="00C40DE5" w:rsidRPr="002E500E" w:rsidRDefault="00C40DE5" w:rsidP="00C40DE5">
      <w:pPr>
        <w:ind w:left="566" w:hanging="283"/>
        <w:jc w:val="both"/>
        <w:rPr>
          <w:sz w:val="24"/>
          <w:szCs w:val="24"/>
        </w:rPr>
      </w:pPr>
    </w:p>
    <w:p w14:paraId="2DA73E7B" w14:textId="77777777" w:rsidR="00C40DE5" w:rsidRPr="002E500E" w:rsidRDefault="00760257" w:rsidP="00C40DE5">
      <w:pPr>
        <w:numPr>
          <w:ilvl w:val="0"/>
          <w:numId w:val="11"/>
        </w:numPr>
        <w:tabs>
          <w:tab w:val="clear" w:pos="567"/>
          <w:tab w:val="left" w:pos="566"/>
        </w:tabs>
        <w:ind w:left="566"/>
        <w:jc w:val="both"/>
        <w:rPr>
          <w:sz w:val="24"/>
          <w:szCs w:val="24"/>
        </w:rPr>
      </w:pPr>
      <w:r>
        <w:rPr>
          <w:sz w:val="24"/>
          <w:szCs w:val="24"/>
        </w:rPr>
        <w:t>d</w:t>
      </w:r>
      <w:r w:rsidR="00C40DE5" w:rsidRPr="002E500E">
        <w:rPr>
          <w:sz w:val="24"/>
          <w:szCs w:val="24"/>
        </w:rPr>
        <w:t xml:space="preserve">odavatel bude poskytovat úplné a přesné informace vyplývající z průběhu plnění </w:t>
      </w:r>
      <w:r w:rsidR="006F0647" w:rsidRPr="002E500E">
        <w:rPr>
          <w:sz w:val="24"/>
          <w:szCs w:val="24"/>
        </w:rPr>
        <w:t>po</w:t>
      </w:r>
      <w:r w:rsidR="00C40DE5" w:rsidRPr="002E500E">
        <w:rPr>
          <w:sz w:val="24"/>
          <w:szCs w:val="24"/>
        </w:rPr>
        <w:t xml:space="preserve">skytovaných služeb a na pokyn odběratele bude tyto informace včas upřesňovat </w:t>
      </w:r>
      <w:r w:rsidR="00C40DE5" w:rsidRPr="002E500E">
        <w:rPr>
          <w:sz w:val="24"/>
          <w:szCs w:val="24"/>
        </w:rPr>
        <w:br/>
        <w:t>a doplňovat.</w:t>
      </w:r>
    </w:p>
    <w:p w14:paraId="0414C28A" w14:textId="77777777" w:rsidR="00C40DE5" w:rsidRPr="002E500E" w:rsidRDefault="00C40DE5" w:rsidP="00C40DE5">
      <w:pPr>
        <w:ind w:left="566" w:hanging="283"/>
        <w:jc w:val="both"/>
        <w:rPr>
          <w:sz w:val="24"/>
          <w:szCs w:val="24"/>
        </w:rPr>
      </w:pPr>
    </w:p>
    <w:p w14:paraId="2B77D10C" w14:textId="1EF8EA4B" w:rsidR="00C40DE5" w:rsidRPr="002E500E" w:rsidRDefault="00760257" w:rsidP="00C40DE5">
      <w:pPr>
        <w:numPr>
          <w:ilvl w:val="0"/>
          <w:numId w:val="11"/>
        </w:numPr>
        <w:tabs>
          <w:tab w:val="clear" w:pos="567"/>
          <w:tab w:val="left" w:pos="566"/>
        </w:tabs>
        <w:ind w:left="566"/>
        <w:jc w:val="both"/>
        <w:rPr>
          <w:sz w:val="24"/>
          <w:szCs w:val="24"/>
        </w:rPr>
      </w:pPr>
      <w:r>
        <w:rPr>
          <w:sz w:val="24"/>
          <w:szCs w:val="24"/>
        </w:rPr>
        <w:t>d</w:t>
      </w:r>
      <w:r w:rsidR="00C40DE5" w:rsidRPr="002E500E">
        <w:rPr>
          <w:sz w:val="24"/>
          <w:szCs w:val="24"/>
        </w:rPr>
        <w:t>odavatel je povinen v případ</w:t>
      </w:r>
      <w:r w:rsidR="001A3D5D">
        <w:rPr>
          <w:sz w:val="24"/>
          <w:szCs w:val="24"/>
        </w:rPr>
        <w:t xml:space="preserve">ě nutnosti </w:t>
      </w:r>
      <w:r w:rsidR="00C40DE5" w:rsidRPr="002E500E">
        <w:rPr>
          <w:sz w:val="24"/>
          <w:szCs w:val="24"/>
        </w:rPr>
        <w:t>přivolat svou zásahovou jednotku</w:t>
      </w:r>
      <w:r w:rsidR="001A3D5D">
        <w:rPr>
          <w:sz w:val="24"/>
          <w:szCs w:val="24"/>
        </w:rPr>
        <w:t>,</w:t>
      </w:r>
      <w:r w:rsidR="00C40DE5" w:rsidRPr="002E500E">
        <w:rPr>
          <w:sz w:val="24"/>
          <w:szCs w:val="24"/>
        </w:rPr>
        <w:t xml:space="preserve"> popř. Polici</w:t>
      </w:r>
      <w:r w:rsidR="001A3D5D">
        <w:rPr>
          <w:sz w:val="24"/>
          <w:szCs w:val="24"/>
        </w:rPr>
        <w:t>i ČR nebo Městskou</w:t>
      </w:r>
      <w:r w:rsidR="00C40DE5" w:rsidRPr="002E500E">
        <w:rPr>
          <w:sz w:val="24"/>
          <w:szCs w:val="24"/>
        </w:rPr>
        <w:t xml:space="preserve"> polici</w:t>
      </w:r>
      <w:r w:rsidR="001A3D5D">
        <w:rPr>
          <w:sz w:val="24"/>
          <w:szCs w:val="24"/>
        </w:rPr>
        <w:t>i</w:t>
      </w:r>
    </w:p>
    <w:p w14:paraId="2E9B7394" w14:textId="77777777" w:rsidR="00C40DE5" w:rsidRPr="002E500E" w:rsidRDefault="00C40DE5" w:rsidP="00C40DE5">
      <w:pPr>
        <w:ind w:left="566" w:hanging="283"/>
        <w:jc w:val="both"/>
        <w:rPr>
          <w:sz w:val="24"/>
          <w:szCs w:val="24"/>
        </w:rPr>
      </w:pPr>
    </w:p>
    <w:p w14:paraId="1CADD3C7" w14:textId="77777777" w:rsidR="00C40DE5" w:rsidRPr="002E500E" w:rsidRDefault="00760257" w:rsidP="00C40DE5">
      <w:pPr>
        <w:numPr>
          <w:ilvl w:val="0"/>
          <w:numId w:val="11"/>
        </w:numPr>
        <w:tabs>
          <w:tab w:val="clear" w:pos="567"/>
          <w:tab w:val="left" w:pos="566"/>
        </w:tabs>
        <w:ind w:left="566"/>
        <w:jc w:val="both"/>
        <w:rPr>
          <w:sz w:val="24"/>
          <w:szCs w:val="24"/>
        </w:rPr>
      </w:pPr>
      <w:r>
        <w:rPr>
          <w:sz w:val="24"/>
          <w:szCs w:val="24"/>
        </w:rPr>
        <w:t>d</w:t>
      </w:r>
      <w:r w:rsidR="00C40DE5" w:rsidRPr="002E500E">
        <w:rPr>
          <w:sz w:val="24"/>
          <w:szCs w:val="24"/>
        </w:rPr>
        <w:t>odavatel je povinen zachovávat mlčenlivost o obsahu této smlouvy a o informacích souvisejících s činností odběratele, pokud se je při výkonu své činnosti dozvěděl. Takovéto informace jsou p</w:t>
      </w:r>
      <w:r w:rsidR="007367F0" w:rsidRPr="002E500E">
        <w:rPr>
          <w:sz w:val="24"/>
          <w:szCs w:val="24"/>
        </w:rPr>
        <w:t>ovažovány za obchodní tajemství a to i po skončení platnosti této smlouvy.</w:t>
      </w:r>
    </w:p>
    <w:p w14:paraId="53A2390E" w14:textId="77777777" w:rsidR="00C40DE5" w:rsidRPr="002E500E" w:rsidRDefault="00C40DE5" w:rsidP="00C40DE5">
      <w:pPr>
        <w:jc w:val="both"/>
        <w:rPr>
          <w:sz w:val="24"/>
          <w:szCs w:val="24"/>
        </w:rPr>
      </w:pPr>
    </w:p>
    <w:p w14:paraId="1173BE08" w14:textId="2A8A546C" w:rsidR="00C40DE5" w:rsidRPr="002E500E" w:rsidRDefault="00760257" w:rsidP="00C40DE5">
      <w:pPr>
        <w:numPr>
          <w:ilvl w:val="0"/>
          <w:numId w:val="11"/>
        </w:numPr>
        <w:tabs>
          <w:tab w:val="clear" w:pos="567"/>
          <w:tab w:val="left" w:pos="566"/>
        </w:tabs>
        <w:ind w:left="566"/>
        <w:jc w:val="both"/>
        <w:rPr>
          <w:sz w:val="24"/>
          <w:szCs w:val="24"/>
        </w:rPr>
      </w:pPr>
      <w:r>
        <w:rPr>
          <w:sz w:val="24"/>
          <w:szCs w:val="24"/>
        </w:rPr>
        <w:t>p</w:t>
      </w:r>
      <w:r w:rsidR="00C40DE5" w:rsidRPr="002E500E">
        <w:rPr>
          <w:sz w:val="24"/>
          <w:szCs w:val="24"/>
        </w:rPr>
        <w:t xml:space="preserve">ro případ zlepšení výkonu </w:t>
      </w:r>
      <w:r w:rsidR="00712B25">
        <w:rPr>
          <w:sz w:val="24"/>
          <w:szCs w:val="24"/>
        </w:rPr>
        <w:t xml:space="preserve">recepční a </w:t>
      </w:r>
      <w:proofErr w:type="gramStart"/>
      <w:r w:rsidR="00712B25">
        <w:rPr>
          <w:sz w:val="24"/>
          <w:szCs w:val="24"/>
        </w:rPr>
        <w:t xml:space="preserve">bezpečnostní </w:t>
      </w:r>
      <w:bookmarkStart w:id="0" w:name="_GoBack"/>
      <w:bookmarkEnd w:id="0"/>
      <w:r w:rsidR="00C40DE5" w:rsidRPr="002E500E">
        <w:rPr>
          <w:sz w:val="24"/>
          <w:szCs w:val="24"/>
        </w:rPr>
        <w:t xml:space="preserve"> služby</w:t>
      </w:r>
      <w:proofErr w:type="gramEnd"/>
      <w:r w:rsidR="00C40DE5" w:rsidRPr="002E500E">
        <w:rPr>
          <w:sz w:val="24"/>
          <w:szCs w:val="24"/>
        </w:rPr>
        <w:t>, zvýšení úrovně zabezpečení ochrany a bezpečnosti v areálu bude dodavatel předkládat návrhy a doporučení pro vylepšení ochrany majetku odběratele a jeho subdodavatelů</w:t>
      </w:r>
    </w:p>
    <w:p w14:paraId="204DFA9F" w14:textId="77777777" w:rsidR="007367F0" w:rsidRPr="002E500E" w:rsidRDefault="007367F0" w:rsidP="00760257">
      <w:pPr>
        <w:pStyle w:val="Odstavecseseznamem"/>
        <w:ind w:left="0"/>
        <w:rPr>
          <w:sz w:val="24"/>
          <w:szCs w:val="24"/>
        </w:rPr>
      </w:pPr>
    </w:p>
    <w:p w14:paraId="6A9464B3" w14:textId="7D5A4549" w:rsidR="006667C4" w:rsidRPr="00AA7F78" w:rsidRDefault="007367F0" w:rsidP="006667C4">
      <w:pPr>
        <w:numPr>
          <w:ilvl w:val="0"/>
          <w:numId w:val="8"/>
        </w:numPr>
        <w:jc w:val="both"/>
        <w:rPr>
          <w:sz w:val="24"/>
          <w:szCs w:val="24"/>
        </w:rPr>
      </w:pPr>
      <w:r w:rsidRPr="00AA7F78">
        <w:rPr>
          <w:sz w:val="24"/>
          <w:szCs w:val="24"/>
        </w:rPr>
        <w:t xml:space="preserve">Dodavatel se zavazuje v objektu umístit kontrolní body pochůzkového systému, na které jsou pracovníci dodavatele povinni zaznamenat provedenou obchůzku. Pochůzkový systém bude dodán dodavatelem na jeho odpovědnost a účet a to nejpozději do </w:t>
      </w:r>
      <w:r w:rsidR="00D15012" w:rsidRPr="00AA7F78">
        <w:rPr>
          <w:sz w:val="24"/>
          <w:szCs w:val="24"/>
        </w:rPr>
        <w:t>7</w:t>
      </w:r>
      <w:r w:rsidRPr="00AA7F78">
        <w:rPr>
          <w:sz w:val="24"/>
          <w:szCs w:val="24"/>
        </w:rPr>
        <w:t xml:space="preserve">. dne ode dne trvání platnosti této smlouvy. Dodavatel je povinen umožnit odběrateli kontrolu záznamu v pochůzkovém systému. </w:t>
      </w:r>
      <w:r w:rsidR="00760257" w:rsidRPr="00AA7F78">
        <w:rPr>
          <w:sz w:val="24"/>
          <w:szCs w:val="24"/>
        </w:rPr>
        <w:t>Pochůzkový systém je po celou dobu účinnosti smlouvy majetkem dodavatele.</w:t>
      </w:r>
    </w:p>
    <w:p w14:paraId="59E8170B" w14:textId="77777777" w:rsidR="007367F0" w:rsidRPr="002E500E" w:rsidRDefault="007367F0" w:rsidP="007367F0">
      <w:pPr>
        <w:pStyle w:val="Odstavecseseznamem"/>
        <w:rPr>
          <w:sz w:val="24"/>
          <w:szCs w:val="24"/>
        </w:rPr>
      </w:pPr>
    </w:p>
    <w:p w14:paraId="63CF5B29" w14:textId="2D2FE8CC" w:rsidR="00C40DE5" w:rsidRPr="00760257" w:rsidRDefault="00C40DE5" w:rsidP="00C40DE5">
      <w:pPr>
        <w:jc w:val="center"/>
        <w:rPr>
          <w:sz w:val="24"/>
          <w:szCs w:val="24"/>
        </w:rPr>
      </w:pPr>
      <w:proofErr w:type="gramStart"/>
      <w:r w:rsidRPr="00760257">
        <w:rPr>
          <w:sz w:val="24"/>
          <w:szCs w:val="24"/>
        </w:rPr>
        <w:t xml:space="preserve">Článek  </w:t>
      </w:r>
      <w:r w:rsidR="009762F2">
        <w:rPr>
          <w:sz w:val="24"/>
          <w:szCs w:val="24"/>
        </w:rPr>
        <w:t>IV</w:t>
      </w:r>
      <w:proofErr w:type="gramEnd"/>
      <w:r w:rsidRPr="00760257">
        <w:rPr>
          <w:sz w:val="24"/>
          <w:szCs w:val="24"/>
        </w:rPr>
        <w:t>.</w:t>
      </w:r>
    </w:p>
    <w:p w14:paraId="24E926D6" w14:textId="77777777" w:rsidR="00C40DE5" w:rsidRPr="00A87861" w:rsidRDefault="00C40DE5" w:rsidP="00C40DE5">
      <w:pPr>
        <w:jc w:val="center"/>
        <w:rPr>
          <w:b/>
          <w:sz w:val="24"/>
          <w:szCs w:val="24"/>
          <w:u w:val="single"/>
        </w:rPr>
      </w:pPr>
      <w:r w:rsidRPr="00A87861">
        <w:rPr>
          <w:b/>
          <w:sz w:val="24"/>
          <w:szCs w:val="24"/>
          <w:u w:val="single"/>
        </w:rPr>
        <w:t>Povinnosti odběratele</w:t>
      </w:r>
    </w:p>
    <w:p w14:paraId="1F83ABA6" w14:textId="77777777" w:rsidR="00C40DE5" w:rsidRPr="00760257" w:rsidRDefault="00C40DE5" w:rsidP="00C40DE5">
      <w:pPr>
        <w:jc w:val="both"/>
        <w:rPr>
          <w:b/>
          <w:sz w:val="24"/>
          <w:szCs w:val="24"/>
        </w:rPr>
      </w:pPr>
    </w:p>
    <w:p w14:paraId="195CB2DC" w14:textId="77777777" w:rsidR="00BF5745" w:rsidRPr="00760257" w:rsidRDefault="00BF5745" w:rsidP="00BF5745">
      <w:pPr>
        <w:numPr>
          <w:ilvl w:val="0"/>
          <w:numId w:val="13"/>
        </w:numPr>
        <w:tabs>
          <w:tab w:val="left" w:pos="283"/>
        </w:tabs>
        <w:jc w:val="both"/>
        <w:rPr>
          <w:sz w:val="24"/>
          <w:szCs w:val="24"/>
        </w:rPr>
      </w:pPr>
      <w:r w:rsidRPr="00760257">
        <w:rPr>
          <w:sz w:val="24"/>
          <w:szCs w:val="24"/>
        </w:rPr>
        <w:t>Zabezpečit zaměstnancům dodavatele podmínky pro řádný výkon služby, zejména:</w:t>
      </w:r>
    </w:p>
    <w:p w14:paraId="14465434" w14:textId="77777777" w:rsidR="00BF5745" w:rsidRPr="00760257" w:rsidRDefault="00BF5745" w:rsidP="00BF5745">
      <w:pPr>
        <w:numPr>
          <w:ilvl w:val="0"/>
          <w:numId w:val="14"/>
        </w:numPr>
        <w:jc w:val="both"/>
        <w:rPr>
          <w:sz w:val="24"/>
          <w:szCs w:val="24"/>
        </w:rPr>
      </w:pPr>
      <w:r w:rsidRPr="00760257">
        <w:rPr>
          <w:sz w:val="24"/>
          <w:szCs w:val="24"/>
        </w:rPr>
        <w:t>místo, pro výkon služby (recepce)</w:t>
      </w:r>
    </w:p>
    <w:p w14:paraId="6918FDCB" w14:textId="77777777" w:rsidR="00BF5745" w:rsidRPr="00760257" w:rsidRDefault="00BF5745" w:rsidP="00BF5745">
      <w:pPr>
        <w:numPr>
          <w:ilvl w:val="0"/>
          <w:numId w:val="14"/>
        </w:numPr>
        <w:jc w:val="both"/>
        <w:rPr>
          <w:sz w:val="24"/>
          <w:szCs w:val="24"/>
        </w:rPr>
      </w:pPr>
      <w:r w:rsidRPr="00760257">
        <w:rPr>
          <w:sz w:val="24"/>
          <w:szCs w:val="24"/>
        </w:rPr>
        <w:t xml:space="preserve">dostupnost komunikací pro obchůzkovou činnost </w:t>
      </w:r>
      <w:r w:rsidR="00262482">
        <w:rPr>
          <w:sz w:val="24"/>
          <w:szCs w:val="24"/>
        </w:rPr>
        <w:t>(klíče)</w:t>
      </w:r>
    </w:p>
    <w:p w14:paraId="7ECD49B5" w14:textId="77777777" w:rsidR="00BF5745" w:rsidRPr="00760257" w:rsidRDefault="00B24353" w:rsidP="00BF5745">
      <w:pPr>
        <w:numPr>
          <w:ilvl w:val="0"/>
          <w:numId w:val="14"/>
        </w:numPr>
        <w:jc w:val="both"/>
        <w:rPr>
          <w:sz w:val="24"/>
          <w:szCs w:val="24"/>
        </w:rPr>
      </w:pPr>
      <w:r w:rsidRPr="00760257">
        <w:rPr>
          <w:sz w:val="24"/>
          <w:szCs w:val="24"/>
        </w:rPr>
        <w:t xml:space="preserve">přístup na </w:t>
      </w:r>
      <w:r w:rsidR="00FB6447" w:rsidRPr="00760257">
        <w:rPr>
          <w:sz w:val="24"/>
          <w:szCs w:val="24"/>
        </w:rPr>
        <w:t>WC</w:t>
      </w:r>
    </w:p>
    <w:p w14:paraId="2491935A" w14:textId="77777777" w:rsidR="006667C4" w:rsidRPr="00760257" w:rsidRDefault="006667C4" w:rsidP="006667C4">
      <w:pPr>
        <w:ind w:left="643"/>
        <w:jc w:val="both"/>
        <w:rPr>
          <w:sz w:val="24"/>
          <w:szCs w:val="24"/>
        </w:rPr>
      </w:pPr>
    </w:p>
    <w:p w14:paraId="7FCE9B10" w14:textId="77777777" w:rsidR="00C40DE5" w:rsidRPr="00184244" w:rsidRDefault="00C40DE5" w:rsidP="00BF5745">
      <w:pPr>
        <w:numPr>
          <w:ilvl w:val="0"/>
          <w:numId w:val="13"/>
        </w:numPr>
        <w:jc w:val="both"/>
        <w:rPr>
          <w:sz w:val="24"/>
          <w:szCs w:val="24"/>
        </w:rPr>
      </w:pPr>
      <w:r w:rsidRPr="00184244">
        <w:rPr>
          <w:sz w:val="24"/>
          <w:szCs w:val="24"/>
        </w:rPr>
        <w:t>Zachovávat mlčenlivost o obsahu této smlouvy i po jejím ukončení</w:t>
      </w:r>
    </w:p>
    <w:p w14:paraId="341FBDEF" w14:textId="77777777" w:rsidR="008F40B1" w:rsidRPr="00760257" w:rsidRDefault="008F40B1" w:rsidP="008F40B1">
      <w:pPr>
        <w:ind w:left="283"/>
        <w:jc w:val="both"/>
        <w:rPr>
          <w:sz w:val="24"/>
          <w:szCs w:val="24"/>
        </w:rPr>
      </w:pPr>
    </w:p>
    <w:p w14:paraId="40C63CE3" w14:textId="77777777" w:rsidR="00C40DE5" w:rsidRDefault="00C40DE5" w:rsidP="00BF5745">
      <w:pPr>
        <w:numPr>
          <w:ilvl w:val="0"/>
          <w:numId w:val="13"/>
        </w:numPr>
        <w:jc w:val="both"/>
        <w:rPr>
          <w:sz w:val="24"/>
          <w:szCs w:val="24"/>
        </w:rPr>
      </w:pPr>
      <w:r w:rsidRPr="00760257">
        <w:rPr>
          <w:sz w:val="24"/>
          <w:szCs w:val="24"/>
        </w:rPr>
        <w:t>Poskytnout odpovědnému pracovníkovi dodavatele bezpečnostní a protipožární předpisy nutné pro výkon služby, a to nejpozději do tří dnů ode dne podpisu této smlouvy.</w:t>
      </w:r>
    </w:p>
    <w:p w14:paraId="101A99BF" w14:textId="77777777" w:rsidR="00184244" w:rsidRDefault="00184244" w:rsidP="00184244">
      <w:pPr>
        <w:ind w:left="283"/>
        <w:jc w:val="both"/>
        <w:rPr>
          <w:sz w:val="24"/>
          <w:szCs w:val="24"/>
        </w:rPr>
      </w:pPr>
    </w:p>
    <w:p w14:paraId="67890096" w14:textId="38BC2E0D" w:rsidR="00184244" w:rsidRPr="00AA7F78" w:rsidRDefault="00184244" w:rsidP="00BF5745">
      <w:pPr>
        <w:numPr>
          <w:ilvl w:val="0"/>
          <w:numId w:val="13"/>
        </w:numPr>
        <w:jc w:val="both"/>
        <w:rPr>
          <w:sz w:val="24"/>
          <w:szCs w:val="24"/>
        </w:rPr>
      </w:pPr>
      <w:r w:rsidRPr="00AA7F78">
        <w:rPr>
          <w:sz w:val="24"/>
          <w:szCs w:val="24"/>
        </w:rPr>
        <w:t xml:space="preserve">Proškolit nejpozději v den nástupu nového zaměstnance </w:t>
      </w:r>
      <w:r w:rsidR="00305413">
        <w:rPr>
          <w:sz w:val="24"/>
          <w:szCs w:val="24"/>
        </w:rPr>
        <w:t>dodavatele</w:t>
      </w:r>
      <w:r w:rsidRPr="00AA7F78">
        <w:rPr>
          <w:sz w:val="24"/>
          <w:szCs w:val="24"/>
        </w:rPr>
        <w:t xml:space="preserve"> s předpisy v oblasti BOZP a PO odběratele.</w:t>
      </w:r>
    </w:p>
    <w:p w14:paraId="0DE87048" w14:textId="77777777" w:rsidR="008F40B1" w:rsidRPr="00760257" w:rsidRDefault="008F40B1" w:rsidP="008F40B1">
      <w:pPr>
        <w:ind w:left="283"/>
        <w:jc w:val="both"/>
        <w:rPr>
          <w:sz w:val="24"/>
          <w:szCs w:val="24"/>
        </w:rPr>
      </w:pPr>
    </w:p>
    <w:p w14:paraId="29284250" w14:textId="57B67CE3" w:rsidR="00C40DE5" w:rsidRPr="00760257" w:rsidRDefault="00C40DE5" w:rsidP="00BF5745">
      <w:pPr>
        <w:numPr>
          <w:ilvl w:val="0"/>
          <w:numId w:val="13"/>
        </w:numPr>
        <w:jc w:val="both"/>
        <w:rPr>
          <w:sz w:val="24"/>
          <w:szCs w:val="24"/>
        </w:rPr>
      </w:pPr>
      <w:r w:rsidRPr="00760257">
        <w:rPr>
          <w:sz w:val="24"/>
          <w:szCs w:val="24"/>
        </w:rPr>
        <w:t xml:space="preserve">Vyhotovit seznam </w:t>
      </w:r>
      <w:r w:rsidR="009762F2">
        <w:rPr>
          <w:sz w:val="24"/>
          <w:szCs w:val="24"/>
        </w:rPr>
        <w:t>kontaktů</w:t>
      </w:r>
      <w:r w:rsidRPr="00760257">
        <w:rPr>
          <w:sz w:val="24"/>
          <w:szCs w:val="24"/>
        </w:rPr>
        <w:t xml:space="preserve"> pro případ přerušení dodávky el. </w:t>
      </w:r>
      <w:proofErr w:type="gramStart"/>
      <w:r w:rsidRPr="00760257">
        <w:rPr>
          <w:sz w:val="24"/>
          <w:szCs w:val="24"/>
        </w:rPr>
        <w:t>proudu</w:t>
      </w:r>
      <w:proofErr w:type="gramEnd"/>
      <w:r w:rsidRPr="00760257">
        <w:rPr>
          <w:sz w:val="24"/>
          <w:szCs w:val="24"/>
        </w:rPr>
        <w:t>, vody nebo plynu a tento seznam předat odpovědnému pracovníkovi dodavatele.</w:t>
      </w:r>
      <w:r w:rsidR="000A2DBA" w:rsidRPr="00760257">
        <w:rPr>
          <w:sz w:val="24"/>
          <w:szCs w:val="24"/>
        </w:rPr>
        <w:t xml:space="preserve"> </w:t>
      </w:r>
    </w:p>
    <w:p w14:paraId="0884CDD5" w14:textId="77777777" w:rsidR="008F40B1" w:rsidRPr="00760257" w:rsidRDefault="008F40B1" w:rsidP="008F40B1">
      <w:pPr>
        <w:ind w:left="283"/>
        <w:jc w:val="both"/>
        <w:rPr>
          <w:sz w:val="24"/>
          <w:szCs w:val="24"/>
        </w:rPr>
      </w:pPr>
    </w:p>
    <w:p w14:paraId="69D924E4" w14:textId="1E55EC58" w:rsidR="00C40DE5" w:rsidRPr="00760257" w:rsidRDefault="00C40DE5" w:rsidP="00BF5745">
      <w:pPr>
        <w:numPr>
          <w:ilvl w:val="0"/>
          <w:numId w:val="13"/>
        </w:numPr>
        <w:jc w:val="both"/>
        <w:rPr>
          <w:sz w:val="24"/>
          <w:szCs w:val="24"/>
        </w:rPr>
      </w:pPr>
      <w:r w:rsidRPr="00760257">
        <w:rPr>
          <w:sz w:val="24"/>
          <w:szCs w:val="24"/>
        </w:rPr>
        <w:t>Vyhotovit seznam</w:t>
      </w:r>
      <w:r w:rsidR="009508E7">
        <w:rPr>
          <w:sz w:val="24"/>
          <w:szCs w:val="24"/>
        </w:rPr>
        <w:t xml:space="preserve"> odpovědných </w:t>
      </w:r>
      <w:r w:rsidRPr="00760257">
        <w:rPr>
          <w:sz w:val="24"/>
          <w:szCs w:val="24"/>
        </w:rPr>
        <w:t xml:space="preserve">pracovníků odběratele pro případ vzniku mimořádných událostí, včetně telefonních čísel z důvodů dostupnosti a tento seznam předat odpovědnému pracovníkovi dodavatele. </w:t>
      </w:r>
    </w:p>
    <w:p w14:paraId="4A6927BA" w14:textId="77777777" w:rsidR="00F35281" w:rsidRDefault="00F35281" w:rsidP="00C40DE5">
      <w:pPr>
        <w:jc w:val="center"/>
        <w:rPr>
          <w:rFonts w:ascii="Arial" w:hAnsi="Arial"/>
        </w:rPr>
      </w:pPr>
    </w:p>
    <w:p w14:paraId="3F25EFCC" w14:textId="656EF63B" w:rsidR="002715A7" w:rsidRPr="00184244" w:rsidRDefault="002715A7" w:rsidP="002715A7">
      <w:pPr>
        <w:jc w:val="center"/>
        <w:rPr>
          <w:sz w:val="24"/>
          <w:szCs w:val="24"/>
        </w:rPr>
      </w:pPr>
      <w:r w:rsidRPr="00184244">
        <w:rPr>
          <w:sz w:val="24"/>
          <w:szCs w:val="24"/>
        </w:rPr>
        <w:t xml:space="preserve">Článek </w:t>
      </w:r>
      <w:r w:rsidR="00E05E87">
        <w:rPr>
          <w:sz w:val="24"/>
          <w:szCs w:val="24"/>
        </w:rPr>
        <w:t>V</w:t>
      </w:r>
      <w:r w:rsidRPr="00184244">
        <w:rPr>
          <w:sz w:val="24"/>
          <w:szCs w:val="24"/>
        </w:rPr>
        <w:t>.</w:t>
      </w:r>
    </w:p>
    <w:p w14:paraId="2D6D4E29" w14:textId="77777777" w:rsidR="002715A7" w:rsidRPr="00A87861" w:rsidRDefault="002715A7" w:rsidP="002715A7">
      <w:pPr>
        <w:jc w:val="center"/>
        <w:rPr>
          <w:b/>
          <w:sz w:val="24"/>
          <w:szCs w:val="24"/>
          <w:u w:val="single"/>
        </w:rPr>
      </w:pPr>
      <w:r w:rsidRPr="00A87861">
        <w:rPr>
          <w:b/>
          <w:sz w:val="24"/>
          <w:szCs w:val="24"/>
          <w:u w:val="single"/>
        </w:rPr>
        <w:t xml:space="preserve">Vymezení odpovědnosti dodavatele </w:t>
      </w:r>
    </w:p>
    <w:p w14:paraId="555C47B2" w14:textId="77777777" w:rsidR="002715A7" w:rsidRPr="00184244" w:rsidRDefault="002715A7" w:rsidP="002715A7">
      <w:pPr>
        <w:jc w:val="both"/>
        <w:rPr>
          <w:sz w:val="24"/>
          <w:szCs w:val="24"/>
        </w:rPr>
      </w:pPr>
    </w:p>
    <w:p w14:paraId="50375879" w14:textId="0D939937" w:rsidR="002715A7" w:rsidRPr="00184244" w:rsidRDefault="002715A7" w:rsidP="002715A7">
      <w:pPr>
        <w:numPr>
          <w:ilvl w:val="0"/>
          <w:numId w:val="9"/>
        </w:numPr>
        <w:jc w:val="both"/>
        <w:rPr>
          <w:sz w:val="24"/>
          <w:szCs w:val="24"/>
        </w:rPr>
      </w:pPr>
      <w:r w:rsidRPr="00184244">
        <w:rPr>
          <w:sz w:val="24"/>
          <w:szCs w:val="24"/>
        </w:rPr>
        <w:t xml:space="preserve">Poruší –li </w:t>
      </w:r>
      <w:r w:rsidR="004802B4">
        <w:rPr>
          <w:sz w:val="24"/>
          <w:szCs w:val="24"/>
        </w:rPr>
        <w:t>d</w:t>
      </w:r>
      <w:r w:rsidRPr="00184244">
        <w:rPr>
          <w:sz w:val="24"/>
          <w:szCs w:val="24"/>
        </w:rPr>
        <w:t>odavatel své povinnosti z této smlouvy, či stanovenou mu zákonem je povinen nahradit odběrateli jím způsobenou škodu.</w:t>
      </w:r>
    </w:p>
    <w:p w14:paraId="7649E781" w14:textId="77777777" w:rsidR="00E15565" w:rsidRPr="00184244" w:rsidRDefault="00E15565" w:rsidP="00184244">
      <w:pPr>
        <w:jc w:val="both"/>
        <w:rPr>
          <w:sz w:val="24"/>
          <w:szCs w:val="24"/>
        </w:rPr>
      </w:pPr>
    </w:p>
    <w:p w14:paraId="0C433FFF" w14:textId="5119EBD9" w:rsidR="002715A7" w:rsidRPr="00184244" w:rsidRDefault="002715A7" w:rsidP="002715A7">
      <w:pPr>
        <w:numPr>
          <w:ilvl w:val="0"/>
          <w:numId w:val="9"/>
        </w:numPr>
        <w:tabs>
          <w:tab w:val="left" w:pos="283"/>
        </w:tabs>
        <w:jc w:val="both"/>
        <w:rPr>
          <w:sz w:val="24"/>
          <w:szCs w:val="24"/>
        </w:rPr>
      </w:pPr>
      <w:r w:rsidRPr="00184244">
        <w:rPr>
          <w:sz w:val="24"/>
          <w:szCs w:val="24"/>
        </w:rPr>
        <w:t xml:space="preserve">Pokud však nesplnění smluvních povinností na straně </w:t>
      </w:r>
      <w:r w:rsidR="004802B4">
        <w:rPr>
          <w:sz w:val="24"/>
          <w:szCs w:val="24"/>
        </w:rPr>
        <w:t>d</w:t>
      </w:r>
      <w:r w:rsidRPr="00184244">
        <w:rPr>
          <w:sz w:val="24"/>
          <w:szCs w:val="24"/>
        </w:rPr>
        <w:t xml:space="preserve">odavatele bylo způsobeno mimořádnou nepředvídatelnou a nepřekonatelnou překážkou vzniklou nezávisle na vůli </w:t>
      </w:r>
      <w:r w:rsidR="004802B4">
        <w:rPr>
          <w:sz w:val="24"/>
          <w:szCs w:val="24"/>
        </w:rPr>
        <w:t>d</w:t>
      </w:r>
      <w:r w:rsidRPr="00184244">
        <w:rPr>
          <w:sz w:val="24"/>
          <w:szCs w:val="24"/>
        </w:rPr>
        <w:t xml:space="preserve">odavatele, pak tomuto nevzniká povinnosti k náhradě škody podle předchozího bodu 1 tohoto článku. </w:t>
      </w:r>
    </w:p>
    <w:p w14:paraId="0AFABE21" w14:textId="77777777" w:rsidR="002715A7" w:rsidRPr="00184244" w:rsidRDefault="002715A7" w:rsidP="002715A7">
      <w:pPr>
        <w:ind w:left="283"/>
        <w:jc w:val="both"/>
        <w:rPr>
          <w:sz w:val="24"/>
          <w:szCs w:val="24"/>
        </w:rPr>
      </w:pPr>
    </w:p>
    <w:p w14:paraId="505CBD12" w14:textId="77777777" w:rsidR="002715A7" w:rsidRPr="00184244" w:rsidRDefault="002715A7" w:rsidP="002715A7">
      <w:pPr>
        <w:numPr>
          <w:ilvl w:val="0"/>
          <w:numId w:val="9"/>
        </w:numPr>
        <w:jc w:val="both"/>
        <w:rPr>
          <w:sz w:val="24"/>
          <w:szCs w:val="24"/>
        </w:rPr>
      </w:pPr>
      <w:r w:rsidRPr="00184244">
        <w:rPr>
          <w:sz w:val="24"/>
          <w:szCs w:val="24"/>
        </w:rPr>
        <w:t>Dodavatel je povinen ve smyslu ustanovení § 2051 nového občanského zákoníku nahradit jím způsobenou škodu uvedením do předešlého stavu, nebude-li to účelné, či odběratel bude považovat nahradit škodu v penězích, pak se dodavatele zavazuje nahradit škodu v penězích.</w:t>
      </w:r>
    </w:p>
    <w:p w14:paraId="3C142C93" w14:textId="77777777" w:rsidR="002715A7" w:rsidRPr="00184244" w:rsidRDefault="002715A7" w:rsidP="002715A7">
      <w:pPr>
        <w:pStyle w:val="Odstavecseseznamem"/>
        <w:rPr>
          <w:sz w:val="24"/>
          <w:szCs w:val="24"/>
        </w:rPr>
      </w:pPr>
    </w:p>
    <w:p w14:paraId="6CFEDF90" w14:textId="77777777" w:rsidR="002715A7" w:rsidRPr="00184244" w:rsidRDefault="002715A7" w:rsidP="002715A7">
      <w:pPr>
        <w:numPr>
          <w:ilvl w:val="0"/>
          <w:numId w:val="9"/>
        </w:numPr>
        <w:jc w:val="both"/>
        <w:rPr>
          <w:sz w:val="24"/>
          <w:szCs w:val="24"/>
        </w:rPr>
      </w:pPr>
      <w:r w:rsidRPr="00184244">
        <w:rPr>
          <w:sz w:val="24"/>
          <w:szCs w:val="24"/>
        </w:rPr>
        <w:t>Dodavatel ve smyslu ustanovení § 2926 nového občanského zákoníku odpovídá za škodu na objektu specifikovaného v článku 1 této smlouvy, a to pouze v případě, pokud ke škodě na objektu došlo v souvislosti s plněním této smlouvy.</w:t>
      </w:r>
    </w:p>
    <w:p w14:paraId="08D38131" w14:textId="77777777" w:rsidR="002715A7" w:rsidRPr="00184244" w:rsidRDefault="002715A7" w:rsidP="002715A7">
      <w:pPr>
        <w:pStyle w:val="Odstavecseseznamem"/>
        <w:rPr>
          <w:sz w:val="24"/>
          <w:szCs w:val="24"/>
        </w:rPr>
      </w:pPr>
    </w:p>
    <w:p w14:paraId="350FDB3D" w14:textId="16FD3D95" w:rsidR="002715A7" w:rsidRPr="00184244" w:rsidRDefault="002715A7" w:rsidP="00A87861">
      <w:pPr>
        <w:pStyle w:val="Zkladntext"/>
        <w:spacing w:before="120"/>
        <w:ind w:left="283" w:right="-1"/>
        <w:rPr>
          <w:szCs w:val="24"/>
        </w:rPr>
      </w:pPr>
      <w:r w:rsidRPr="00AA7F78">
        <w:rPr>
          <w:szCs w:val="24"/>
        </w:rPr>
        <w:t xml:space="preserve">Pokud by v důsledku jednání ze strany </w:t>
      </w:r>
      <w:r w:rsidR="004802B4">
        <w:rPr>
          <w:szCs w:val="24"/>
        </w:rPr>
        <w:t>d</w:t>
      </w:r>
      <w:r w:rsidRPr="00AA7F78">
        <w:rPr>
          <w:szCs w:val="24"/>
        </w:rPr>
        <w:t>odavatele byla způsobena škoda, za kterou nese právní odpovědnost</w:t>
      </w:r>
      <w:r w:rsidR="00A87861" w:rsidRPr="00AA7F78">
        <w:rPr>
          <w:szCs w:val="24"/>
        </w:rPr>
        <w:t xml:space="preserve"> dodavatel</w:t>
      </w:r>
      <w:r w:rsidRPr="00AA7F78">
        <w:rPr>
          <w:szCs w:val="24"/>
        </w:rPr>
        <w:t>, tato bude uhrazena z pojistky odpovědnosti a škod</w:t>
      </w:r>
      <w:r w:rsidR="00A87861" w:rsidRPr="00AA7F78">
        <w:rPr>
          <w:szCs w:val="24"/>
        </w:rPr>
        <w:t xml:space="preserve">y </w:t>
      </w:r>
      <w:r w:rsidRPr="00AA7F78">
        <w:rPr>
          <w:szCs w:val="24"/>
        </w:rPr>
        <w:t xml:space="preserve">způsobené při výkonu povolání, kterou má </w:t>
      </w:r>
      <w:r w:rsidR="004802B4">
        <w:rPr>
          <w:szCs w:val="24"/>
        </w:rPr>
        <w:t>d</w:t>
      </w:r>
      <w:r w:rsidR="00A87861" w:rsidRPr="00AA7F78">
        <w:rPr>
          <w:szCs w:val="24"/>
        </w:rPr>
        <w:t xml:space="preserve">odavatel uzavřenou </w:t>
      </w:r>
      <w:r w:rsidRPr="00AA7F78">
        <w:rPr>
          <w:szCs w:val="24"/>
        </w:rPr>
        <w:t>s</w:t>
      </w:r>
      <w:r w:rsidR="007803EB">
        <w:rPr>
          <w:szCs w:val="24"/>
        </w:rPr>
        <w:t> Českou pojišťovnou a.s.</w:t>
      </w:r>
      <w:r w:rsidR="0006447E" w:rsidRPr="00AA7F78">
        <w:rPr>
          <w:szCs w:val="24"/>
        </w:rPr>
        <w:t xml:space="preserve">                      </w:t>
      </w:r>
      <w:r w:rsidRPr="00AA7F78">
        <w:rPr>
          <w:szCs w:val="24"/>
        </w:rPr>
        <w:t>na částku</w:t>
      </w:r>
      <w:r w:rsidR="00647CD2">
        <w:rPr>
          <w:szCs w:val="24"/>
        </w:rPr>
        <w:t xml:space="preserve"> </w:t>
      </w:r>
      <w:r w:rsidR="001A3AF0">
        <w:rPr>
          <w:szCs w:val="24"/>
        </w:rPr>
        <w:t xml:space="preserve">       </w:t>
      </w:r>
      <w:r w:rsidR="00647CD2">
        <w:rPr>
          <w:szCs w:val="24"/>
        </w:rPr>
        <w:t xml:space="preserve"> </w:t>
      </w:r>
      <w:r w:rsidR="007803EB">
        <w:rPr>
          <w:szCs w:val="24"/>
        </w:rPr>
        <w:t>,- Kč</w:t>
      </w:r>
      <w:r w:rsidR="00E56592">
        <w:rPr>
          <w:szCs w:val="24"/>
        </w:rPr>
        <w:t xml:space="preserve"> (</w:t>
      </w:r>
      <w:r w:rsidRPr="00AA7F78">
        <w:rPr>
          <w:szCs w:val="24"/>
        </w:rPr>
        <w:t xml:space="preserve">číslo pojistné </w:t>
      </w:r>
      <w:proofErr w:type="gramStart"/>
      <w:r w:rsidRPr="00AA7F78">
        <w:rPr>
          <w:szCs w:val="24"/>
        </w:rPr>
        <w:t>smlouvy:</w:t>
      </w:r>
      <w:r w:rsidR="0006447E" w:rsidRPr="00AA7F78">
        <w:rPr>
          <w:szCs w:val="24"/>
        </w:rPr>
        <w:t xml:space="preserve">  </w:t>
      </w:r>
      <w:r w:rsidR="001A3AF0">
        <w:rPr>
          <w:szCs w:val="24"/>
        </w:rPr>
        <w:t xml:space="preserve">             </w:t>
      </w:r>
      <w:r w:rsidRPr="00AA7F78">
        <w:rPr>
          <w:szCs w:val="24"/>
        </w:rPr>
        <w:t>). Smluvní</w:t>
      </w:r>
      <w:proofErr w:type="gramEnd"/>
      <w:r w:rsidRPr="00AA7F78">
        <w:rPr>
          <w:szCs w:val="24"/>
        </w:rPr>
        <w:t xml:space="preserve"> strany uzavřením smlouvy potvrzují, že s přihlédnutím ke všem okolnostem nepředpokládají vznik škody vyšší.</w:t>
      </w:r>
    </w:p>
    <w:p w14:paraId="559AB9B4" w14:textId="77777777" w:rsidR="002715A7" w:rsidRPr="00184244" w:rsidRDefault="002715A7" w:rsidP="002715A7">
      <w:pPr>
        <w:pStyle w:val="Zkladntext"/>
        <w:spacing w:before="120"/>
        <w:ind w:left="283" w:right="-1"/>
        <w:rPr>
          <w:szCs w:val="24"/>
        </w:rPr>
      </w:pPr>
    </w:p>
    <w:p w14:paraId="5D7068C1" w14:textId="02086D47" w:rsidR="00184244" w:rsidRDefault="002715A7" w:rsidP="00184244">
      <w:pPr>
        <w:numPr>
          <w:ilvl w:val="0"/>
          <w:numId w:val="9"/>
        </w:numPr>
        <w:tabs>
          <w:tab w:val="left" w:pos="283"/>
        </w:tabs>
        <w:jc w:val="both"/>
        <w:rPr>
          <w:sz w:val="24"/>
          <w:szCs w:val="24"/>
        </w:rPr>
      </w:pPr>
      <w:r w:rsidRPr="00112639">
        <w:rPr>
          <w:sz w:val="24"/>
          <w:szCs w:val="24"/>
        </w:rPr>
        <w:lastRenderedPageBreak/>
        <w:t xml:space="preserve">Odběratel nenese odpovědnost za jakoukoliv škodu, která vznikne dodavateli a/nebo osobám s ním spolupracujícím v souvislosti s výkonem činnosti dle této smlouvy. Odběratel zejména nenese odpovědnost za jakékoliv zranění či smrt osob a/nebo poškození majetku dodavatele v souvislosti s výkonem činnosti dle této smlouvy. </w:t>
      </w:r>
    </w:p>
    <w:p w14:paraId="1854F345" w14:textId="77777777" w:rsidR="00112639" w:rsidRPr="00112639" w:rsidRDefault="00112639" w:rsidP="00112639">
      <w:pPr>
        <w:tabs>
          <w:tab w:val="left" w:pos="283"/>
        </w:tabs>
        <w:ind w:left="283"/>
        <w:jc w:val="both"/>
        <w:rPr>
          <w:sz w:val="24"/>
          <w:szCs w:val="24"/>
        </w:rPr>
      </w:pPr>
    </w:p>
    <w:p w14:paraId="3C6FA016" w14:textId="77777777" w:rsidR="00184244" w:rsidRPr="00AA7F78" w:rsidRDefault="00184244" w:rsidP="00184244">
      <w:pPr>
        <w:numPr>
          <w:ilvl w:val="0"/>
          <w:numId w:val="9"/>
        </w:numPr>
        <w:tabs>
          <w:tab w:val="left" w:pos="283"/>
        </w:tabs>
        <w:jc w:val="both"/>
        <w:rPr>
          <w:sz w:val="24"/>
          <w:szCs w:val="24"/>
        </w:rPr>
      </w:pPr>
      <w:r w:rsidRPr="00AA7F78">
        <w:rPr>
          <w:sz w:val="24"/>
          <w:szCs w:val="24"/>
        </w:rPr>
        <w:t>Odběratel je povinen písemně zavázat své zaměstnance k zachování mlčenlivosti o všech skutečnost souvisejících s výkonem jejich práce u dodavatele</w:t>
      </w:r>
    </w:p>
    <w:p w14:paraId="215D3C05" w14:textId="77777777" w:rsidR="00184244" w:rsidRPr="00184244" w:rsidRDefault="00184244" w:rsidP="00184244">
      <w:pPr>
        <w:jc w:val="both"/>
        <w:rPr>
          <w:sz w:val="24"/>
          <w:szCs w:val="24"/>
        </w:rPr>
      </w:pPr>
    </w:p>
    <w:p w14:paraId="39817270" w14:textId="77777777" w:rsidR="006F5D62" w:rsidRDefault="006F5D62" w:rsidP="00C40DE5">
      <w:pPr>
        <w:jc w:val="center"/>
        <w:rPr>
          <w:rFonts w:ascii="Arial" w:hAnsi="Arial"/>
        </w:rPr>
      </w:pPr>
    </w:p>
    <w:p w14:paraId="360FF633" w14:textId="6966BF99" w:rsidR="00C40DE5" w:rsidRPr="009B1ADD" w:rsidRDefault="00C40DE5" w:rsidP="00C40DE5">
      <w:pPr>
        <w:jc w:val="center"/>
        <w:rPr>
          <w:sz w:val="24"/>
          <w:szCs w:val="24"/>
        </w:rPr>
      </w:pPr>
      <w:r w:rsidRPr="009B1ADD">
        <w:rPr>
          <w:sz w:val="24"/>
          <w:szCs w:val="24"/>
        </w:rPr>
        <w:t xml:space="preserve">Článek </w:t>
      </w:r>
      <w:r w:rsidR="00E05E87">
        <w:rPr>
          <w:sz w:val="24"/>
          <w:szCs w:val="24"/>
        </w:rPr>
        <w:t>VI</w:t>
      </w:r>
      <w:r w:rsidRPr="009B1ADD">
        <w:rPr>
          <w:sz w:val="24"/>
          <w:szCs w:val="24"/>
        </w:rPr>
        <w:t>.</w:t>
      </w:r>
    </w:p>
    <w:p w14:paraId="1D64CF42" w14:textId="3D17C7CB" w:rsidR="00C40DE5" w:rsidRPr="00A87861" w:rsidRDefault="00C40DE5" w:rsidP="00C40DE5">
      <w:pPr>
        <w:jc w:val="center"/>
        <w:rPr>
          <w:b/>
          <w:sz w:val="24"/>
          <w:szCs w:val="24"/>
          <w:u w:val="single"/>
        </w:rPr>
      </w:pPr>
      <w:r w:rsidRPr="00A87861">
        <w:rPr>
          <w:b/>
          <w:sz w:val="24"/>
          <w:szCs w:val="24"/>
          <w:u w:val="single"/>
        </w:rPr>
        <w:t xml:space="preserve">Úhrada za </w:t>
      </w:r>
      <w:r w:rsidR="00FC7AAD">
        <w:rPr>
          <w:b/>
          <w:sz w:val="24"/>
          <w:szCs w:val="24"/>
          <w:u w:val="single"/>
        </w:rPr>
        <w:t>služby</w:t>
      </w:r>
    </w:p>
    <w:p w14:paraId="3F6FCA74" w14:textId="77777777" w:rsidR="00C40DE5" w:rsidRPr="00A87861" w:rsidRDefault="00C40DE5" w:rsidP="00C40DE5">
      <w:pPr>
        <w:jc w:val="both"/>
        <w:rPr>
          <w:sz w:val="24"/>
          <w:szCs w:val="24"/>
          <w:u w:val="single"/>
        </w:rPr>
      </w:pPr>
    </w:p>
    <w:p w14:paraId="3EB695D0" w14:textId="77777777" w:rsidR="00C40DE5" w:rsidRPr="009B1ADD" w:rsidRDefault="00C40DE5" w:rsidP="00D15012">
      <w:pPr>
        <w:numPr>
          <w:ilvl w:val="1"/>
          <w:numId w:val="14"/>
        </w:numPr>
        <w:tabs>
          <w:tab w:val="clear" w:pos="1440"/>
        </w:tabs>
        <w:ind w:left="284" w:hanging="284"/>
        <w:jc w:val="both"/>
        <w:rPr>
          <w:sz w:val="24"/>
          <w:szCs w:val="24"/>
        </w:rPr>
      </w:pPr>
      <w:r w:rsidRPr="009B1ADD">
        <w:rPr>
          <w:sz w:val="24"/>
          <w:szCs w:val="24"/>
        </w:rPr>
        <w:t>Smluvní strany se dohodly na smluvní ceně takto:</w:t>
      </w:r>
    </w:p>
    <w:p w14:paraId="7D9E25F3" w14:textId="77777777" w:rsidR="00C40DE5" w:rsidRPr="009B1ADD" w:rsidRDefault="00C40DE5" w:rsidP="00C40DE5">
      <w:pPr>
        <w:ind w:left="283" w:hanging="283"/>
        <w:jc w:val="both"/>
        <w:rPr>
          <w:sz w:val="24"/>
          <w:szCs w:val="24"/>
        </w:rPr>
      </w:pPr>
    </w:p>
    <w:p w14:paraId="286266FD" w14:textId="12AE0618" w:rsidR="001B1B61" w:rsidRPr="001B1B61" w:rsidRDefault="00677E7E" w:rsidP="001B1B61">
      <w:pPr>
        <w:ind w:firstLine="283"/>
        <w:jc w:val="both"/>
        <w:rPr>
          <w:b/>
          <w:color w:val="000000"/>
          <w:sz w:val="24"/>
          <w:szCs w:val="24"/>
        </w:rPr>
      </w:pPr>
      <w:r>
        <w:rPr>
          <w:b/>
          <w:color w:val="000000"/>
          <w:sz w:val="24"/>
          <w:szCs w:val="24"/>
        </w:rPr>
        <w:t>Celková c</w:t>
      </w:r>
      <w:r w:rsidR="001B1B61" w:rsidRPr="001B1B61">
        <w:rPr>
          <w:b/>
          <w:color w:val="000000"/>
          <w:sz w:val="24"/>
          <w:szCs w:val="24"/>
        </w:rPr>
        <w:t xml:space="preserve">ena za jednotku (hodinu) vč. DPH </w:t>
      </w:r>
      <w:r w:rsidR="00F60D81">
        <w:rPr>
          <w:b/>
          <w:color w:val="000000"/>
          <w:sz w:val="24"/>
          <w:szCs w:val="24"/>
        </w:rPr>
        <w:t xml:space="preserve">          </w:t>
      </w:r>
      <w:r w:rsidR="001B1B61" w:rsidRPr="001B1B61">
        <w:rPr>
          <w:b/>
          <w:color w:val="000000"/>
          <w:sz w:val="24"/>
          <w:szCs w:val="24"/>
        </w:rPr>
        <w:t>Kč//hod</w:t>
      </w:r>
    </w:p>
    <w:p w14:paraId="1605742E" w14:textId="07758AE6" w:rsidR="00E05E87" w:rsidRDefault="001B1B61" w:rsidP="001B1B61">
      <w:pPr>
        <w:tabs>
          <w:tab w:val="left" w:pos="2552"/>
          <w:tab w:val="left" w:pos="3828"/>
        </w:tabs>
        <w:ind w:left="283" w:hanging="283"/>
        <w:jc w:val="both"/>
        <w:rPr>
          <w:sz w:val="24"/>
          <w:szCs w:val="24"/>
        </w:rPr>
      </w:pPr>
      <w:r>
        <w:rPr>
          <w:sz w:val="24"/>
          <w:szCs w:val="24"/>
        </w:rPr>
        <w:tab/>
      </w:r>
    </w:p>
    <w:p w14:paraId="4D8D4367" w14:textId="48BD99D8" w:rsidR="00C40DE5" w:rsidRPr="009B1ADD" w:rsidRDefault="00082EDF" w:rsidP="00C40DE5">
      <w:pPr>
        <w:tabs>
          <w:tab w:val="left" w:pos="2552"/>
          <w:tab w:val="left" w:pos="3828"/>
        </w:tabs>
        <w:ind w:left="283" w:hanging="283"/>
        <w:jc w:val="both"/>
        <w:rPr>
          <w:sz w:val="24"/>
          <w:szCs w:val="24"/>
        </w:rPr>
      </w:pPr>
      <w:r>
        <w:rPr>
          <w:sz w:val="24"/>
          <w:szCs w:val="24"/>
        </w:rPr>
        <w:tab/>
      </w:r>
      <w:r w:rsidR="00C40DE5" w:rsidRPr="009B1ADD">
        <w:rPr>
          <w:sz w:val="24"/>
          <w:szCs w:val="24"/>
        </w:rPr>
        <w:t>Konečná cena bude vycházet ze skutečně vykázaných hodin</w:t>
      </w:r>
      <w:r w:rsidR="009B1ADD">
        <w:rPr>
          <w:sz w:val="24"/>
          <w:szCs w:val="24"/>
        </w:rPr>
        <w:t xml:space="preserve"> za fakturované období.</w:t>
      </w:r>
    </w:p>
    <w:p w14:paraId="3F5F9265" w14:textId="77777777" w:rsidR="008F40B1" w:rsidRPr="009B1ADD" w:rsidRDefault="008F40B1" w:rsidP="00C40DE5">
      <w:pPr>
        <w:tabs>
          <w:tab w:val="left" w:pos="2552"/>
          <w:tab w:val="left" w:pos="3828"/>
        </w:tabs>
        <w:ind w:left="566" w:hanging="283"/>
        <w:jc w:val="both"/>
        <w:rPr>
          <w:sz w:val="24"/>
          <w:szCs w:val="24"/>
        </w:rPr>
      </w:pPr>
    </w:p>
    <w:p w14:paraId="50800D93" w14:textId="40788275" w:rsidR="00C40DE5" w:rsidRPr="00AA7F78" w:rsidRDefault="00C40DE5" w:rsidP="00D15012">
      <w:pPr>
        <w:numPr>
          <w:ilvl w:val="1"/>
          <w:numId w:val="14"/>
        </w:numPr>
        <w:tabs>
          <w:tab w:val="clear" w:pos="1440"/>
        </w:tabs>
        <w:ind w:left="284" w:hanging="284"/>
        <w:jc w:val="both"/>
        <w:rPr>
          <w:sz w:val="24"/>
          <w:szCs w:val="24"/>
        </w:rPr>
      </w:pPr>
      <w:r w:rsidRPr="009B1ADD">
        <w:rPr>
          <w:sz w:val="24"/>
          <w:szCs w:val="24"/>
        </w:rPr>
        <w:t xml:space="preserve">Cena je </w:t>
      </w:r>
      <w:r w:rsidRPr="00AA7F78">
        <w:rPr>
          <w:sz w:val="24"/>
          <w:szCs w:val="24"/>
        </w:rPr>
        <w:t>uvedena</w:t>
      </w:r>
      <w:r w:rsidR="00D15012" w:rsidRPr="00AA7F78">
        <w:rPr>
          <w:sz w:val="24"/>
          <w:szCs w:val="24"/>
        </w:rPr>
        <w:t xml:space="preserve"> </w:t>
      </w:r>
      <w:r w:rsidR="009B1ADD" w:rsidRPr="00AA7F78">
        <w:rPr>
          <w:sz w:val="24"/>
          <w:szCs w:val="24"/>
        </w:rPr>
        <w:t>včetně</w:t>
      </w:r>
      <w:r w:rsidR="00D15012" w:rsidRPr="00AA7F78">
        <w:rPr>
          <w:sz w:val="24"/>
          <w:szCs w:val="24"/>
        </w:rPr>
        <w:t xml:space="preserve"> </w:t>
      </w:r>
      <w:r w:rsidRPr="00AA7F78">
        <w:rPr>
          <w:sz w:val="24"/>
          <w:szCs w:val="24"/>
        </w:rPr>
        <w:t>DPH</w:t>
      </w:r>
      <w:r w:rsidR="009B1ADD" w:rsidRPr="00AA7F78">
        <w:rPr>
          <w:sz w:val="24"/>
          <w:szCs w:val="24"/>
        </w:rPr>
        <w:t xml:space="preserve"> ve výši </w:t>
      </w:r>
      <w:r w:rsidR="00734690">
        <w:rPr>
          <w:sz w:val="24"/>
          <w:szCs w:val="24"/>
        </w:rPr>
        <w:t>21</w:t>
      </w:r>
      <w:r w:rsidR="009B1ADD" w:rsidRPr="00AA7F78">
        <w:rPr>
          <w:sz w:val="24"/>
          <w:szCs w:val="24"/>
        </w:rPr>
        <w:t xml:space="preserve"> %</w:t>
      </w:r>
    </w:p>
    <w:p w14:paraId="5B9594EC" w14:textId="77777777" w:rsidR="00C40DE5" w:rsidRPr="009B1ADD" w:rsidRDefault="00C40DE5" w:rsidP="00C40DE5">
      <w:pPr>
        <w:ind w:left="283" w:hanging="283"/>
        <w:jc w:val="both"/>
        <w:rPr>
          <w:sz w:val="24"/>
          <w:szCs w:val="24"/>
        </w:rPr>
      </w:pPr>
    </w:p>
    <w:p w14:paraId="53DB56EC" w14:textId="0E1AA775" w:rsidR="000D30A6" w:rsidRDefault="006D5467" w:rsidP="00E15565">
      <w:pPr>
        <w:numPr>
          <w:ilvl w:val="1"/>
          <w:numId w:val="14"/>
        </w:numPr>
        <w:tabs>
          <w:tab w:val="clear" w:pos="1440"/>
        </w:tabs>
        <w:ind w:left="284" w:hanging="284"/>
        <w:jc w:val="both"/>
        <w:rPr>
          <w:sz w:val="24"/>
          <w:szCs w:val="24"/>
        </w:rPr>
      </w:pPr>
      <w:r>
        <w:rPr>
          <w:sz w:val="24"/>
          <w:szCs w:val="24"/>
        </w:rPr>
        <w:t>Sjednává se fakturace služeb provedených</w:t>
      </w:r>
      <w:r w:rsidR="00C40DE5" w:rsidRPr="009B1ADD">
        <w:rPr>
          <w:sz w:val="24"/>
          <w:szCs w:val="24"/>
        </w:rPr>
        <w:t xml:space="preserve"> dodavate</w:t>
      </w:r>
      <w:r>
        <w:rPr>
          <w:sz w:val="24"/>
          <w:szCs w:val="24"/>
        </w:rPr>
        <w:t>lem</w:t>
      </w:r>
      <w:r w:rsidR="00C40DE5" w:rsidRPr="009B1ADD">
        <w:rPr>
          <w:sz w:val="24"/>
          <w:szCs w:val="24"/>
        </w:rPr>
        <w:t xml:space="preserve"> </w:t>
      </w:r>
      <w:proofErr w:type="gramStart"/>
      <w:r>
        <w:rPr>
          <w:sz w:val="24"/>
          <w:szCs w:val="24"/>
        </w:rPr>
        <w:t xml:space="preserve">takto: </w:t>
      </w:r>
      <w:r w:rsidR="00C40DE5" w:rsidRPr="009B1ADD">
        <w:rPr>
          <w:sz w:val="24"/>
          <w:szCs w:val="24"/>
        </w:rPr>
        <w:t xml:space="preserve"> platba</w:t>
      </w:r>
      <w:proofErr w:type="gramEnd"/>
      <w:r w:rsidR="00C40DE5" w:rsidRPr="009B1ADD">
        <w:rPr>
          <w:sz w:val="24"/>
          <w:szCs w:val="24"/>
        </w:rPr>
        <w:t xml:space="preserve"> na základě vystavené faktury - daňového dokladu dle skutečně odpracovaných hodin v daném měsíci</w:t>
      </w:r>
      <w:r w:rsidR="000D30A6">
        <w:rPr>
          <w:sz w:val="24"/>
          <w:szCs w:val="24"/>
        </w:rPr>
        <w:t>, vynásobených</w:t>
      </w:r>
      <w:r w:rsidR="00C40DE5" w:rsidRPr="009B1ADD">
        <w:rPr>
          <w:sz w:val="24"/>
          <w:szCs w:val="24"/>
        </w:rPr>
        <w:t xml:space="preserve"> příslušnou hodinovou sazbou, uvedenou v</w:t>
      </w:r>
      <w:r w:rsidR="000D30A6">
        <w:rPr>
          <w:sz w:val="24"/>
          <w:szCs w:val="24"/>
        </w:rPr>
        <w:t xml:space="preserve"> odstavci 1 tohoto článku </w:t>
      </w:r>
      <w:r w:rsidR="00C40DE5" w:rsidRPr="009B1ADD">
        <w:rPr>
          <w:sz w:val="24"/>
          <w:szCs w:val="24"/>
        </w:rPr>
        <w:t>této smlouv</w:t>
      </w:r>
      <w:r w:rsidR="000D30A6">
        <w:rPr>
          <w:sz w:val="24"/>
          <w:szCs w:val="24"/>
        </w:rPr>
        <w:t>y</w:t>
      </w:r>
      <w:r w:rsidR="00C40DE5" w:rsidRPr="009B1ADD">
        <w:rPr>
          <w:sz w:val="24"/>
          <w:szCs w:val="24"/>
        </w:rPr>
        <w:t xml:space="preserve">. </w:t>
      </w:r>
    </w:p>
    <w:p w14:paraId="1462B01E" w14:textId="77777777" w:rsidR="000D30A6" w:rsidRDefault="000D30A6" w:rsidP="000D30A6">
      <w:pPr>
        <w:pStyle w:val="Odstavecseseznamem"/>
        <w:rPr>
          <w:sz w:val="24"/>
          <w:szCs w:val="24"/>
        </w:rPr>
      </w:pPr>
    </w:p>
    <w:p w14:paraId="147EF761" w14:textId="608F1629" w:rsidR="00E15565" w:rsidRDefault="00C40DE5" w:rsidP="00E15565">
      <w:pPr>
        <w:numPr>
          <w:ilvl w:val="1"/>
          <w:numId w:val="14"/>
        </w:numPr>
        <w:tabs>
          <w:tab w:val="clear" w:pos="1440"/>
        </w:tabs>
        <w:ind w:left="284" w:hanging="284"/>
        <w:jc w:val="both"/>
        <w:rPr>
          <w:sz w:val="24"/>
          <w:szCs w:val="24"/>
        </w:rPr>
      </w:pPr>
      <w:r w:rsidRPr="009B1ADD">
        <w:rPr>
          <w:sz w:val="24"/>
          <w:szCs w:val="24"/>
        </w:rPr>
        <w:t>Fakturu</w:t>
      </w:r>
      <w:r w:rsidR="000D5A37" w:rsidRPr="009B1ADD">
        <w:rPr>
          <w:sz w:val="24"/>
          <w:szCs w:val="24"/>
        </w:rPr>
        <w:t xml:space="preserve"> se splatností 14 dnů</w:t>
      </w:r>
      <w:r w:rsidRPr="009B1ADD">
        <w:rPr>
          <w:sz w:val="24"/>
          <w:szCs w:val="24"/>
        </w:rPr>
        <w:t xml:space="preserve"> je dodavatel ostrahy oprávněn vystavit</w:t>
      </w:r>
      <w:r w:rsidR="00BD2E8C" w:rsidRPr="009B1ADD">
        <w:rPr>
          <w:sz w:val="24"/>
          <w:szCs w:val="24"/>
        </w:rPr>
        <w:t xml:space="preserve"> první</w:t>
      </w:r>
      <w:r w:rsidR="000D5A37" w:rsidRPr="009B1ADD">
        <w:rPr>
          <w:sz w:val="24"/>
          <w:szCs w:val="24"/>
        </w:rPr>
        <w:t xml:space="preserve"> den následující po</w:t>
      </w:r>
      <w:r w:rsidRPr="009B1ADD">
        <w:rPr>
          <w:sz w:val="24"/>
          <w:szCs w:val="24"/>
        </w:rPr>
        <w:t xml:space="preserve"> kalendářním měsíci, v</w:t>
      </w:r>
      <w:r w:rsidR="000D5A37" w:rsidRPr="009B1ADD">
        <w:rPr>
          <w:sz w:val="24"/>
          <w:szCs w:val="24"/>
        </w:rPr>
        <w:t>e kterém byla ostraha provedena</w:t>
      </w:r>
      <w:r w:rsidR="000D30A6">
        <w:rPr>
          <w:sz w:val="24"/>
          <w:szCs w:val="24"/>
        </w:rPr>
        <w:t xml:space="preserve">. Doručení faktury odběrateli se sjednává do </w:t>
      </w:r>
      <w:r w:rsidR="000D5A37" w:rsidRPr="009B1ADD">
        <w:rPr>
          <w:sz w:val="24"/>
          <w:szCs w:val="24"/>
        </w:rPr>
        <w:t>3 pracovních dní od vystavení. Dnem splatnosti faktury se rozumí den připsání fakturované částky na účet dodavatele.</w:t>
      </w:r>
    </w:p>
    <w:p w14:paraId="65E50F50" w14:textId="77777777" w:rsidR="008B5B8C" w:rsidRDefault="008B5B8C" w:rsidP="008B5B8C">
      <w:pPr>
        <w:ind w:left="284"/>
        <w:jc w:val="both"/>
        <w:rPr>
          <w:sz w:val="24"/>
          <w:szCs w:val="24"/>
        </w:rPr>
      </w:pPr>
    </w:p>
    <w:p w14:paraId="1F89706B" w14:textId="46E58B2F" w:rsidR="008B5B8C" w:rsidRPr="009B1ADD" w:rsidRDefault="008B5B8C" w:rsidP="00E15565">
      <w:pPr>
        <w:numPr>
          <w:ilvl w:val="1"/>
          <w:numId w:val="14"/>
        </w:numPr>
        <w:tabs>
          <w:tab w:val="clear" w:pos="1440"/>
        </w:tabs>
        <w:ind w:left="284" w:hanging="284"/>
        <w:jc w:val="both"/>
        <w:rPr>
          <w:sz w:val="24"/>
          <w:szCs w:val="24"/>
        </w:rPr>
      </w:pPr>
      <w:r>
        <w:rPr>
          <w:sz w:val="24"/>
          <w:szCs w:val="24"/>
        </w:rPr>
        <w:t xml:space="preserve">Faktura bude zasílána ve shora uvedeném termínu </w:t>
      </w:r>
      <w:r w:rsidR="00FC7AAD">
        <w:rPr>
          <w:sz w:val="24"/>
          <w:szCs w:val="24"/>
        </w:rPr>
        <w:t xml:space="preserve">v listinné podobě na adresu odběratele nebo </w:t>
      </w:r>
      <w:r>
        <w:rPr>
          <w:sz w:val="24"/>
          <w:szCs w:val="24"/>
        </w:rPr>
        <w:t xml:space="preserve">elektronicky na e-mail: </w:t>
      </w:r>
      <w:r w:rsidR="00FC7AAD">
        <w:rPr>
          <w:sz w:val="24"/>
          <w:szCs w:val="24"/>
        </w:rPr>
        <w:t>ucetni.m</w:t>
      </w:r>
      <w:r>
        <w:rPr>
          <w:sz w:val="24"/>
          <w:szCs w:val="24"/>
        </w:rPr>
        <w:t>@d</w:t>
      </w:r>
      <w:r w:rsidR="00FC7AAD">
        <w:rPr>
          <w:sz w:val="24"/>
          <w:szCs w:val="24"/>
        </w:rPr>
        <w:t>s-hodonin</w:t>
      </w:r>
      <w:r>
        <w:rPr>
          <w:sz w:val="24"/>
          <w:szCs w:val="24"/>
        </w:rPr>
        <w:t>.cz</w:t>
      </w:r>
    </w:p>
    <w:p w14:paraId="76AA721D" w14:textId="77777777" w:rsidR="00925C9B" w:rsidRPr="009B1ADD" w:rsidRDefault="00925C9B" w:rsidP="00925C9B">
      <w:pPr>
        <w:pStyle w:val="Odstavecseseznamem"/>
        <w:rPr>
          <w:sz w:val="24"/>
          <w:szCs w:val="24"/>
        </w:rPr>
      </w:pPr>
    </w:p>
    <w:p w14:paraId="03E8BA0D" w14:textId="77777777" w:rsidR="00C40DE5" w:rsidRPr="009B1ADD" w:rsidRDefault="00C40DE5" w:rsidP="00D15012">
      <w:pPr>
        <w:numPr>
          <w:ilvl w:val="1"/>
          <w:numId w:val="14"/>
        </w:numPr>
        <w:tabs>
          <w:tab w:val="clear" w:pos="1440"/>
        </w:tabs>
        <w:ind w:left="284" w:hanging="284"/>
        <w:jc w:val="both"/>
        <w:rPr>
          <w:sz w:val="24"/>
          <w:szCs w:val="24"/>
        </w:rPr>
      </w:pPr>
      <w:r w:rsidRPr="009B1ADD">
        <w:rPr>
          <w:sz w:val="24"/>
          <w:szCs w:val="24"/>
        </w:rPr>
        <w:t>Faktury dodavatele musí obsahovat zejména:</w:t>
      </w:r>
    </w:p>
    <w:p w14:paraId="12362D69" w14:textId="77777777" w:rsidR="00C40DE5" w:rsidRPr="009B1ADD" w:rsidRDefault="00C40DE5" w:rsidP="001210F2">
      <w:pPr>
        <w:numPr>
          <w:ilvl w:val="0"/>
          <w:numId w:val="15"/>
        </w:numPr>
        <w:ind w:left="709" w:hanging="425"/>
        <w:jc w:val="both"/>
        <w:rPr>
          <w:sz w:val="24"/>
          <w:szCs w:val="24"/>
        </w:rPr>
      </w:pPr>
      <w:r w:rsidRPr="009B1ADD">
        <w:rPr>
          <w:sz w:val="24"/>
          <w:szCs w:val="24"/>
        </w:rPr>
        <w:t>označení faktury a čísla IČO</w:t>
      </w:r>
    </w:p>
    <w:p w14:paraId="4378E0D2" w14:textId="77777777" w:rsidR="00C40DE5" w:rsidRPr="009B1ADD" w:rsidRDefault="00C40DE5" w:rsidP="001210F2">
      <w:pPr>
        <w:numPr>
          <w:ilvl w:val="0"/>
          <w:numId w:val="15"/>
        </w:numPr>
        <w:ind w:left="709" w:hanging="425"/>
        <w:jc w:val="both"/>
        <w:rPr>
          <w:sz w:val="24"/>
          <w:szCs w:val="24"/>
        </w:rPr>
      </w:pPr>
      <w:r w:rsidRPr="009B1ADD">
        <w:rPr>
          <w:sz w:val="24"/>
          <w:szCs w:val="24"/>
        </w:rPr>
        <w:t>název a sídlo (místo podnikání) zhotovitele a objednatele, vč. čísel bank. účtů,</w:t>
      </w:r>
    </w:p>
    <w:p w14:paraId="0F55C3AA" w14:textId="25116A87" w:rsidR="00C40DE5" w:rsidRPr="009B1ADD" w:rsidRDefault="00C40DE5" w:rsidP="001210F2">
      <w:pPr>
        <w:numPr>
          <w:ilvl w:val="0"/>
          <w:numId w:val="15"/>
        </w:numPr>
        <w:ind w:left="709" w:hanging="425"/>
        <w:jc w:val="both"/>
        <w:rPr>
          <w:sz w:val="24"/>
          <w:szCs w:val="24"/>
        </w:rPr>
      </w:pPr>
      <w:r w:rsidRPr="009B1ADD">
        <w:rPr>
          <w:sz w:val="24"/>
          <w:szCs w:val="24"/>
        </w:rPr>
        <w:t xml:space="preserve">název střeženého objektu </w:t>
      </w:r>
    </w:p>
    <w:p w14:paraId="68400F65" w14:textId="77777777" w:rsidR="00C40DE5" w:rsidRPr="00AA7F78" w:rsidRDefault="00C40DE5" w:rsidP="001210F2">
      <w:pPr>
        <w:numPr>
          <w:ilvl w:val="0"/>
          <w:numId w:val="15"/>
        </w:numPr>
        <w:ind w:left="709" w:hanging="425"/>
        <w:jc w:val="both"/>
        <w:rPr>
          <w:sz w:val="24"/>
          <w:szCs w:val="24"/>
        </w:rPr>
      </w:pPr>
      <w:r w:rsidRPr="009B1ADD">
        <w:rPr>
          <w:sz w:val="24"/>
          <w:szCs w:val="24"/>
        </w:rPr>
        <w:t xml:space="preserve">předmět </w:t>
      </w:r>
      <w:r w:rsidR="009B1ADD" w:rsidRPr="00AA7F78">
        <w:rPr>
          <w:sz w:val="24"/>
          <w:szCs w:val="24"/>
        </w:rPr>
        <w:t xml:space="preserve">a doba </w:t>
      </w:r>
      <w:r w:rsidRPr="00AA7F78">
        <w:rPr>
          <w:sz w:val="24"/>
          <w:szCs w:val="24"/>
        </w:rPr>
        <w:t>plnění,</w:t>
      </w:r>
    </w:p>
    <w:p w14:paraId="7C9B9032" w14:textId="79CC9996" w:rsidR="00C40DE5" w:rsidRPr="009B1ADD" w:rsidRDefault="00C40DE5" w:rsidP="001210F2">
      <w:pPr>
        <w:numPr>
          <w:ilvl w:val="0"/>
          <w:numId w:val="15"/>
        </w:numPr>
        <w:ind w:left="709" w:hanging="425"/>
        <w:jc w:val="both"/>
        <w:rPr>
          <w:sz w:val="24"/>
          <w:szCs w:val="24"/>
        </w:rPr>
      </w:pPr>
      <w:r w:rsidRPr="009B1ADD">
        <w:rPr>
          <w:sz w:val="24"/>
          <w:szCs w:val="24"/>
        </w:rPr>
        <w:t>cena provedených služeb</w:t>
      </w:r>
      <w:r w:rsidR="00BE2586">
        <w:rPr>
          <w:sz w:val="24"/>
          <w:szCs w:val="24"/>
        </w:rPr>
        <w:t>: cena za jednotku bez DPH, počet účtovaných jednotek, cena bez DPH, % DPH, cena celkem</w:t>
      </w:r>
    </w:p>
    <w:p w14:paraId="76F7CDB0" w14:textId="77777777" w:rsidR="00C40DE5" w:rsidRPr="009B1ADD" w:rsidRDefault="00C40DE5" w:rsidP="001210F2">
      <w:pPr>
        <w:numPr>
          <w:ilvl w:val="0"/>
          <w:numId w:val="15"/>
        </w:numPr>
        <w:ind w:left="709" w:hanging="425"/>
        <w:jc w:val="both"/>
        <w:rPr>
          <w:sz w:val="24"/>
          <w:szCs w:val="24"/>
        </w:rPr>
      </w:pPr>
      <w:r w:rsidRPr="009B1ADD">
        <w:rPr>
          <w:sz w:val="24"/>
          <w:szCs w:val="24"/>
        </w:rPr>
        <w:t>účtovaná částka,</w:t>
      </w:r>
    </w:p>
    <w:p w14:paraId="1B9ADF23" w14:textId="77777777" w:rsidR="00C40DE5" w:rsidRPr="009B1ADD" w:rsidRDefault="00C40DE5" w:rsidP="001210F2">
      <w:pPr>
        <w:numPr>
          <w:ilvl w:val="0"/>
          <w:numId w:val="15"/>
        </w:numPr>
        <w:ind w:left="709" w:hanging="425"/>
        <w:jc w:val="both"/>
        <w:rPr>
          <w:sz w:val="24"/>
          <w:szCs w:val="24"/>
        </w:rPr>
      </w:pPr>
      <w:r w:rsidRPr="009B1ADD">
        <w:rPr>
          <w:sz w:val="24"/>
          <w:szCs w:val="24"/>
        </w:rPr>
        <w:t>den vystavení a splatnosti faktury,</w:t>
      </w:r>
    </w:p>
    <w:p w14:paraId="1F6F017B" w14:textId="77777777" w:rsidR="00C40DE5" w:rsidRPr="009B1ADD" w:rsidRDefault="00C40DE5" w:rsidP="00C40DE5">
      <w:pPr>
        <w:ind w:left="284"/>
        <w:jc w:val="both"/>
        <w:rPr>
          <w:sz w:val="24"/>
          <w:szCs w:val="24"/>
        </w:rPr>
      </w:pPr>
    </w:p>
    <w:p w14:paraId="00989544" w14:textId="77777777" w:rsidR="00C40DE5" w:rsidRPr="009B1ADD" w:rsidRDefault="00C40DE5" w:rsidP="00D15012">
      <w:pPr>
        <w:numPr>
          <w:ilvl w:val="1"/>
          <w:numId w:val="14"/>
        </w:numPr>
        <w:tabs>
          <w:tab w:val="clear" w:pos="1440"/>
        </w:tabs>
        <w:ind w:left="284" w:hanging="284"/>
        <w:jc w:val="both"/>
        <w:rPr>
          <w:sz w:val="24"/>
          <w:szCs w:val="24"/>
        </w:rPr>
      </w:pPr>
      <w:r w:rsidRPr="009B1ADD">
        <w:rPr>
          <w:sz w:val="24"/>
          <w:szCs w:val="24"/>
        </w:rPr>
        <w:t>Za nesprávné údaje se považují zejména:</w:t>
      </w:r>
    </w:p>
    <w:p w14:paraId="78A31369" w14:textId="77777777" w:rsidR="00C40DE5" w:rsidRPr="009B1ADD" w:rsidRDefault="00C40DE5" w:rsidP="001210F2">
      <w:pPr>
        <w:numPr>
          <w:ilvl w:val="0"/>
          <w:numId w:val="15"/>
        </w:numPr>
        <w:ind w:left="709" w:hanging="425"/>
        <w:jc w:val="both"/>
        <w:rPr>
          <w:sz w:val="24"/>
          <w:szCs w:val="24"/>
        </w:rPr>
      </w:pPr>
      <w:r w:rsidRPr="009B1ADD">
        <w:rPr>
          <w:sz w:val="24"/>
          <w:szCs w:val="24"/>
        </w:rPr>
        <w:t>faktura nemá náležitosti daňového dokladu a náležitosti dle tohoto odstavce,</w:t>
      </w:r>
    </w:p>
    <w:p w14:paraId="232CAED0" w14:textId="668C267E" w:rsidR="00C40DE5" w:rsidRPr="009B1ADD" w:rsidRDefault="00BE2586" w:rsidP="001210F2">
      <w:pPr>
        <w:numPr>
          <w:ilvl w:val="0"/>
          <w:numId w:val="15"/>
        </w:numPr>
        <w:ind w:left="709" w:hanging="425"/>
        <w:jc w:val="both"/>
        <w:rPr>
          <w:sz w:val="24"/>
          <w:szCs w:val="24"/>
        </w:rPr>
      </w:pPr>
      <w:r>
        <w:rPr>
          <w:sz w:val="24"/>
          <w:szCs w:val="24"/>
        </w:rPr>
        <w:t xml:space="preserve">cena </w:t>
      </w:r>
      <w:r w:rsidR="00C40DE5" w:rsidRPr="009B1ADD">
        <w:rPr>
          <w:sz w:val="24"/>
          <w:szCs w:val="24"/>
        </w:rPr>
        <w:t>na faktuře neodpovíd</w:t>
      </w:r>
      <w:r>
        <w:rPr>
          <w:sz w:val="24"/>
          <w:szCs w:val="24"/>
        </w:rPr>
        <w:t>á</w:t>
      </w:r>
      <w:r w:rsidR="00C40DE5" w:rsidRPr="009B1ADD">
        <w:rPr>
          <w:sz w:val="24"/>
          <w:szCs w:val="24"/>
        </w:rPr>
        <w:t xml:space="preserve"> </w:t>
      </w:r>
      <w:r>
        <w:rPr>
          <w:sz w:val="24"/>
          <w:szCs w:val="24"/>
        </w:rPr>
        <w:t xml:space="preserve">skutečně vykázaným hodinám </w:t>
      </w:r>
    </w:p>
    <w:p w14:paraId="043B36C3" w14:textId="77777777" w:rsidR="00C40DE5" w:rsidRPr="009B1ADD" w:rsidRDefault="00C40DE5" w:rsidP="001210F2">
      <w:pPr>
        <w:ind w:left="709"/>
        <w:jc w:val="both"/>
        <w:rPr>
          <w:sz w:val="24"/>
          <w:szCs w:val="24"/>
        </w:rPr>
      </w:pPr>
    </w:p>
    <w:p w14:paraId="6EB0781B" w14:textId="77777777" w:rsidR="00C40DE5" w:rsidRPr="009B1ADD" w:rsidRDefault="00C40DE5" w:rsidP="00D15012">
      <w:pPr>
        <w:numPr>
          <w:ilvl w:val="1"/>
          <w:numId w:val="14"/>
        </w:numPr>
        <w:tabs>
          <w:tab w:val="clear" w:pos="1440"/>
        </w:tabs>
        <w:ind w:left="284" w:hanging="284"/>
        <w:jc w:val="both"/>
        <w:rPr>
          <w:sz w:val="24"/>
          <w:szCs w:val="24"/>
        </w:rPr>
      </w:pPr>
      <w:r w:rsidRPr="009B1ADD">
        <w:rPr>
          <w:sz w:val="24"/>
          <w:szCs w:val="24"/>
        </w:rPr>
        <w:t>Sjednává se, že pokud faktura nesplňuje výše uvedené, je objednatel oprávněn ji vrátit zpět bez proplacení s tím, že na vadné faktury se hledí tak, jako by nebyly vystaveny.</w:t>
      </w:r>
    </w:p>
    <w:p w14:paraId="02FC9687" w14:textId="77777777" w:rsidR="004302E5" w:rsidRPr="009B1ADD" w:rsidRDefault="004302E5" w:rsidP="004302E5">
      <w:pPr>
        <w:ind w:left="283"/>
        <w:jc w:val="both"/>
        <w:rPr>
          <w:sz w:val="24"/>
          <w:szCs w:val="24"/>
        </w:rPr>
      </w:pPr>
    </w:p>
    <w:p w14:paraId="2F27701E" w14:textId="77777777" w:rsidR="00C40DE5" w:rsidRPr="009B1ADD" w:rsidRDefault="00C40DE5" w:rsidP="00D15012">
      <w:pPr>
        <w:numPr>
          <w:ilvl w:val="1"/>
          <w:numId w:val="14"/>
        </w:numPr>
        <w:tabs>
          <w:tab w:val="clear" w:pos="1440"/>
        </w:tabs>
        <w:ind w:left="284" w:hanging="284"/>
        <w:jc w:val="both"/>
        <w:rPr>
          <w:sz w:val="24"/>
          <w:szCs w:val="24"/>
        </w:rPr>
      </w:pPr>
      <w:r w:rsidRPr="009B1ADD">
        <w:rPr>
          <w:sz w:val="24"/>
          <w:szCs w:val="24"/>
        </w:rPr>
        <w:t xml:space="preserve">Při prodlení některé ze smluvních stran se splněním peněžitého závazku se sjednává úrok </w:t>
      </w:r>
      <w:r w:rsidRPr="009B1ADD">
        <w:rPr>
          <w:sz w:val="24"/>
          <w:szCs w:val="24"/>
        </w:rPr>
        <w:br/>
        <w:t xml:space="preserve"> z prodlení ve výši 0,05</w:t>
      </w:r>
      <w:r w:rsidR="008B5B8C">
        <w:rPr>
          <w:sz w:val="24"/>
          <w:szCs w:val="24"/>
        </w:rPr>
        <w:t xml:space="preserve"> </w:t>
      </w:r>
      <w:r w:rsidRPr="009B1ADD">
        <w:rPr>
          <w:sz w:val="24"/>
          <w:szCs w:val="24"/>
        </w:rPr>
        <w:t>% z dlužné částky za každý den prodlení.</w:t>
      </w:r>
    </w:p>
    <w:p w14:paraId="1704F5C9" w14:textId="77777777" w:rsidR="00C40DE5" w:rsidRPr="009B1ADD" w:rsidRDefault="00C40DE5" w:rsidP="00C40DE5">
      <w:pPr>
        <w:ind w:left="283" w:hanging="283"/>
        <w:jc w:val="both"/>
        <w:rPr>
          <w:sz w:val="24"/>
          <w:szCs w:val="24"/>
        </w:rPr>
      </w:pPr>
    </w:p>
    <w:p w14:paraId="3455E40E" w14:textId="1CE5974F" w:rsidR="00FF5947" w:rsidRPr="009B1ADD" w:rsidRDefault="00CD759B" w:rsidP="00FF5947">
      <w:pPr>
        <w:numPr>
          <w:ilvl w:val="1"/>
          <w:numId w:val="14"/>
        </w:numPr>
        <w:tabs>
          <w:tab w:val="clear" w:pos="1440"/>
        </w:tabs>
        <w:ind w:left="284" w:hanging="284"/>
        <w:jc w:val="both"/>
        <w:rPr>
          <w:sz w:val="24"/>
          <w:szCs w:val="24"/>
        </w:rPr>
      </w:pPr>
      <w:r w:rsidRPr="009B1ADD">
        <w:rPr>
          <w:sz w:val="24"/>
          <w:szCs w:val="24"/>
        </w:rPr>
        <w:t xml:space="preserve">V odměně dodavatele jsou zahrnuty veškeré jeho náklady na výkon činnosti dle této smlouvy včetně telefonních a obdobných poplatků a dalších nákladů. </w:t>
      </w:r>
    </w:p>
    <w:p w14:paraId="07A3D1E5" w14:textId="77777777" w:rsidR="008B5B8C" w:rsidRDefault="008B5B8C" w:rsidP="007E0CD7">
      <w:pPr>
        <w:jc w:val="both"/>
        <w:rPr>
          <w:sz w:val="24"/>
          <w:szCs w:val="24"/>
          <w:highlight w:val="yellow"/>
        </w:rPr>
      </w:pPr>
    </w:p>
    <w:p w14:paraId="32B7FEEE" w14:textId="68BBE271" w:rsidR="00FF5947" w:rsidRPr="008B5B8C" w:rsidRDefault="008B5B8C" w:rsidP="008B5B8C">
      <w:pPr>
        <w:ind w:left="426" w:hanging="426"/>
        <w:jc w:val="both"/>
        <w:rPr>
          <w:sz w:val="24"/>
          <w:szCs w:val="24"/>
          <w:highlight w:val="yellow"/>
        </w:rPr>
      </w:pPr>
      <w:r w:rsidRPr="008B5B8C">
        <w:rPr>
          <w:sz w:val="24"/>
          <w:szCs w:val="24"/>
        </w:rPr>
        <w:t>1</w:t>
      </w:r>
      <w:r w:rsidR="00DB01BA">
        <w:rPr>
          <w:sz w:val="24"/>
          <w:szCs w:val="24"/>
        </w:rPr>
        <w:t>1</w:t>
      </w:r>
      <w:r w:rsidRPr="008B5B8C">
        <w:rPr>
          <w:sz w:val="24"/>
          <w:szCs w:val="24"/>
        </w:rPr>
        <w:t xml:space="preserve">. </w:t>
      </w:r>
      <w:r w:rsidR="00FF5947" w:rsidRPr="008B5B8C">
        <w:rPr>
          <w:sz w:val="24"/>
          <w:szCs w:val="24"/>
        </w:rPr>
        <w:t xml:space="preserve">V případě, že </w:t>
      </w:r>
      <w:r w:rsidR="0069143A">
        <w:rPr>
          <w:sz w:val="24"/>
          <w:szCs w:val="24"/>
        </w:rPr>
        <w:t>dodavatel</w:t>
      </w:r>
      <w:r w:rsidR="00FF5947" w:rsidRPr="008B5B8C">
        <w:rPr>
          <w:sz w:val="24"/>
          <w:szCs w:val="24"/>
        </w:rPr>
        <w:t xml:space="preserve"> uvede ve své faktuře číslo bankovního účtu mimo rámec této smlouvy, je jeho nárok nesplatným až do doby, než osvědčí objednateli splnění své oznamovací povinnosti vůči svému správci daně stran objednateli nově označenému číslu účtu.    </w:t>
      </w:r>
    </w:p>
    <w:p w14:paraId="230E86C1" w14:textId="77777777" w:rsidR="006F5D62" w:rsidRPr="009B1ADD" w:rsidRDefault="006F5D62" w:rsidP="00CD759B">
      <w:pPr>
        <w:pStyle w:val="Odstavecseseznamem"/>
        <w:rPr>
          <w:sz w:val="24"/>
          <w:szCs w:val="24"/>
        </w:rPr>
      </w:pPr>
    </w:p>
    <w:p w14:paraId="7F546D48" w14:textId="1416F967" w:rsidR="002715A7" w:rsidRPr="008B5B8C" w:rsidRDefault="002715A7" w:rsidP="002715A7">
      <w:pPr>
        <w:jc w:val="center"/>
        <w:rPr>
          <w:sz w:val="24"/>
          <w:szCs w:val="24"/>
        </w:rPr>
      </w:pPr>
      <w:r w:rsidRPr="008B5B8C">
        <w:rPr>
          <w:sz w:val="24"/>
          <w:szCs w:val="24"/>
        </w:rPr>
        <w:t>Článek</w:t>
      </w:r>
      <w:r w:rsidR="00E02BFE">
        <w:rPr>
          <w:sz w:val="24"/>
          <w:szCs w:val="24"/>
        </w:rPr>
        <w:t xml:space="preserve"> </w:t>
      </w:r>
      <w:r w:rsidR="00DB01BA">
        <w:rPr>
          <w:sz w:val="24"/>
          <w:szCs w:val="24"/>
        </w:rPr>
        <w:t>VII</w:t>
      </w:r>
      <w:r w:rsidRPr="008B5B8C">
        <w:rPr>
          <w:sz w:val="24"/>
          <w:szCs w:val="24"/>
        </w:rPr>
        <w:t>.</w:t>
      </w:r>
    </w:p>
    <w:p w14:paraId="64F154D2" w14:textId="77777777" w:rsidR="002715A7" w:rsidRPr="008B5B8C" w:rsidRDefault="002715A7" w:rsidP="002715A7">
      <w:pPr>
        <w:jc w:val="center"/>
        <w:rPr>
          <w:b/>
          <w:sz w:val="24"/>
          <w:szCs w:val="24"/>
          <w:u w:val="single"/>
        </w:rPr>
      </w:pPr>
      <w:r w:rsidRPr="008B5B8C">
        <w:rPr>
          <w:b/>
          <w:sz w:val="24"/>
          <w:szCs w:val="24"/>
          <w:u w:val="single"/>
        </w:rPr>
        <w:t>Obecná a závěrečná ustanovení</w:t>
      </w:r>
    </w:p>
    <w:p w14:paraId="194FEB43" w14:textId="77777777" w:rsidR="002715A7" w:rsidRPr="008B5B8C" w:rsidRDefault="002715A7" w:rsidP="008B5B8C">
      <w:pPr>
        <w:jc w:val="both"/>
        <w:rPr>
          <w:sz w:val="24"/>
          <w:szCs w:val="24"/>
        </w:rPr>
      </w:pPr>
    </w:p>
    <w:p w14:paraId="5F498B6C" w14:textId="47FA5DC9" w:rsidR="002715A7" w:rsidRDefault="002715A7" w:rsidP="002715A7">
      <w:pPr>
        <w:numPr>
          <w:ilvl w:val="0"/>
          <w:numId w:val="17"/>
        </w:numPr>
        <w:ind w:left="426" w:hanging="426"/>
        <w:jc w:val="both"/>
        <w:rPr>
          <w:sz w:val="24"/>
          <w:szCs w:val="24"/>
        </w:rPr>
      </w:pPr>
      <w:r w:rsidRPr="00647CD2">
        <w:rPr>
          <w:sz w:val="24"/>
          <w:szCs w:val="24"/>
        </w:rPr>
        <w:t xml:space="preserve">Tato smlouva je vyhotovena ve dvou vyhotoveních, z nichž každá smluvní strana obdrží po jednom vyhotovení předmětné smlouvy. </w:t>
      </w:r>
    </w:p>
    <w:p w14:paraId="6AECD064" w14:textId="77777777" w:rsidR="00647CD2" w:rsidRPr="00647CD2" w:rsidRDefault="00647CD2" w:rsidP="00647CD2">
      <w:pPr>
        <w:ind w:left="426"/>
        <w:jc w:val="both"/>
        <w:rPr>
          <w:sz w:val="24"/>
          <w:szCs w:val="24"/>
        </w:rPr>
      </w:pPr>
    </w:p>
    <w:p w14:paraId="2376A4B3" w14:textId="77777777" w:rsidR="002715A7" w:rsidRPr="008B5B8C" w:rsidRDefault="002715A7" w:rsidP="002715A7">
      <w:pPr>
        <w:numPr>
          <w:ilvl w:val="0"/>
          <w:numId w:val="17"/>
        </w:numPr>
        <w:ind w:left="426" w:hanging="426"/>
        <w:jc w:val="both"/>
        <w:rPr>
          <w:sz w:val="24"/>
          <w:szCs w:val="24"/>
        </w:rPr>
      </w:pPr>
      <w:r w:rsidRPr="008B5B8C">
        <w:rPr>
          <w:sz w:val="24"/>
          <w:szCs w:val="24"/>
        </w:rPr>
        <w:t>Smluvní strany s ohledem na zákon č. 29/2000 Sb. o poštovních službách</w:t>
      </w:r>
      <w:r w:rsidR="008B5B8C">
        <w:rPr>
          <w:sz w:val="24"/>
          <w:szCs w:val="24"/>
        </w:rPr>
        <w:t xml:space="preserve"> v </w:t>
      </w:r>
      <w:proofErr w:type="spellStart"/>
      <w:r w:rsidR="008B5B8C">
        <w:rPr>
          <w:sz w:val="24"/>
          <w:szCs w:val="24"/>
        </w:rPr>
        <w:t>pl</w:t>
      </w:r>
      <w:proofErr w:type="spellEnd"/>
      <w:r w:rsidR="008B5B8C">
        <w:rPr>
          <w:sz w:val="24"/>
          <w:szCs w:val="24"/>
        </w:rPr>
        <w:t>. znění</w:t>
      </w:r>
      <w:r w:rsidRPr="008B5B8C">
        <w:rPr>
          <w:sz w:val="24"/>
          <w:szCs w:val="24"/>
        </w:rPr>
        <w:t xml:space="preserve"> se dohodly, že pokud vznikne potřeba písemně obeslat druhou smluvní stranu, tak tato písemná korespondence bude probíhat ve formě doporučených poštovních zásilek (dále jen zásilka) opatřených dodejkou či doručenkou</w:t>
      </w:r>
      <w:r w:rsidR="00D456AD" w:rsidRPr="008B5B8C">
        <w:rPr>
          <w:sz w:val="24"/>
          <w:szCs w:val="24"/>
        </w:rPr>
        <w:t>, případně datovou schránkou pokud ji obě strany vlastní</w:t>
      </w:r>
      <w:r w:rsidRPr="008B5B8C">
        <w:rPr>
          <w:sz w:val="24"/>
          <w:szCs w:val="24"/>
        </w:rPr>
        <w:t xml:space="preserve">. </w:t>
      </w:r>
    </w:p>
    <w:p w14:paraId="1955696E" w14:textId="77777777" w:rsidR="00586A8E" w:rsidRPr="008B5B8C" w:rsidRDefault="00586A8E" w:rsidP="00586A8E">
      <w:pPr>
        <w:jc w:val="both"/>
        <w:rPr>
          <w:sz w:val="24"/>
          <w:szCs w:val="24"/>
        </w:rPr>
      </w:pPr>
    </w:p>
    <w:p w14:paraId="7CBA6A2A" w14:textId="77777777" w:rsidR="002715A7" w:rsidRPr="008B5B8C" w:rsidRDefault="002715A7" w:rsidP="002715A7">
      <w:pPr>
        <w:numPr>
          <w:ilvl w:val="0"/>
          <w:numId w:val="17"/>
        </w:numPr>
        <w:ind w:left="426" w:hanging="426"/>
        <w:jc w:val="both"/>
        <w:rPr>
          <w:sz w:val="24"/>
          <w:szCs w:val="24"/>
        </w:rPr>
      </w:pPr>
      <w:r w:rsidRPr="008B5B8C">
        <w:rPr>
          <w:sz w:val="24"/>
          <w:szCs w:val="24"/>
        </w:rPr>
        <w:t>Vyskytnou-li se události, které jedné nebo druhé smluvní straně nebo oběma současně částečně či úplně znemožní plnění jejich povinností podle této smlouvy, jsou povinni se o tom bez zbytečného prodlení informovat a společně podniknout kroky k jejich překonání. Nesplnění této povinnosti zakládá nárok na náhradu škody pro stranu, která se porušení smlouvy v tomto bodě nedopustila.</w:t>
      </w:r>
    </w:p>
    <w:p w14:paraId="1687B8DC" w14:textId="77777777" w:rsidR="002715A7" w:rsidRPr="008B5B8C" w:rsidRDefault="002715A7" w:rsidP="002715A7">
      <w:pPr>
        <w:jc w:val="both"/>
        <w:rPr>
          <w:sz w:val="24"/>
          <w:szCs w:val="24"/>
        </w:rPr>
      </w:pPr>
    </w:p>
    <w:p w14:paraId="6FCB7D1A" w14:textId="33DAB9EE" w:rsidR="002715A7" w:rsidRDefault="002715A7" w:rsidP="002715A7">
      <w:pPr>
        <w:numPr>
          <w:ilvl w:val="0"/>
          <w:numId w:val="17"/>
        </w:numPr>
        <w:ind w:left="426" w:hanging="426"/>
        <w:jc w:val="both"/>
        <w:rPr>
          <w:sz w:val="24"/>
          <w:szCs w:val="24"/>
        </w:rPr>
      </w:pPr>
      <w:r w:rsidRPr="008B5B8C">
        <w:rPr>
          <w:sz w:val="24"/>
          <w:szCs w:val="24"/>
        </w:rPr>
        <w:t>Pokud nebylo v této smlouvě ujednáno jinak, řídí se právní vztahy z ní vyplývající a vznikající platným právním řádem ČR, zejména zákonem č. 89/2012 Sb.</w:t>
      </w:r>
      <w:r w:rsidR="008B5B8C">
        <w:rPr>
          <w:sz w:val="24"/>
          <w:szCs w:val="24"/>
        </w:rPr>
        <w:t>,</w:t>
      </w:r>
      <w:r w:rsidRPr="008B5B8C">
        <w:rPr>
          <w:sz w:val="24"/>
          <w:szCs w:val="24"/>
        </w:rPr>
        <w:t xml:space="preserve"> občanský zá</w:t>
      </w:r>
      <w:r w:rsidR="008B5B8C">
        <w:rPr>
          <w:sz w:val="24"/>
          <w:szCs w:val="24"/>
        </w:rPr>
        <w:t>koník, v pl</w:t>
      </w:r>
      <w:r w:rsidR="004802B4">
        <w:rPr>
          <w:sz w:val="24"/>
          <w:szCs w:val="24"/>
        </w:rPr>
        <w:t>atném</w:t>
      </w:r>
      <w:r w:rsidR="008B5B8C">
        <w:rPr>
          <w:sz w:val="24"/>
          <w:szCs w:val="24"/>
        </w:rPr>
        <w:t xml:space="preserve"> znění</w:t>
      </w:r>
      <w:r w:rsidRPr="008B5B8C">
        <w:rPr>
          <w:sz w:val="24"/>
          <w:szCs w:val="24"/>
        </w:rPr>
        <w:t>.</w:t>
      </w:r>
    </w:p>
    <w:p w14:paraId="4D07D004" w14:textId="77777777" w:rsidR="008550DA" w:rsidRDefault="008550DA" w:rsidP="008550DA">
      <w:pPr>
        <w:ind w:left="426"/>
        <w:jc w:val="both"/>
        <w:rPr>
          <w:sz w:val="24"/>
          <w:szCs w:val="24"/>
        </w:rPr>
      </w:pPr>
    </w:p>
    <w:p w14:paraId="278964E4" w14:textId="08A90331" w:rsidR="008550DA" w:rsidRDefault="008550DA" w:rsidP="008550DA">
      <w:pPr>
        <w:numPr>
          <w:ilvl w:val="0"/>
          <w:numId w:val="17"/>
        </w:numPr>
        <w:ind w:left="426" w:hanging="426"/>
        <w:jc w:val="both"/>
        <w:rPr>
          <w:sz w:val="24"/>
          <w:szCs w:val="24"/>
        </w:rPr>
      </w:pPr>
      <w:r w:rsidRPr="008550DA">
        <w:rPr>
          <w:sz w:val="24"/>
          <w:szCs w:val="24"/>
        </w:rPr>
        <w:t>Smlouva bude uveřejněna prostřednictvím registru smluv postupem dle zákona č. 340/2015 Sb., o zvláštních podmínkách účinnosti některých s</w:t>
      </w:r>
      <w:r w:rsidR="00913FA1">
        <w:rPr>
          <w:sz w:val="24"/>
          <w:szCs w:val="24"/>
        </w:rPr>
        <w:t>mluv, uveřejňování těchto smluv v</w:t>
      </w:r>
      <w:r w:rsidRPr="008550DA">
        <w:rPr>
          <w:sz w:val="24"/>
          <w:szCs w:val="24"/>
        </w:rPr>
        <w:t xml:space="preserve"> registru smluv (zákon o registru smluv), v platném znění. Smluvní strany se dohodly, </w:t>
      </w:r>
      <w:r w:rsidR="00AB6811">
        <w:rPr>
          <w:sz w:val="24"/>
          <w:szCs w:val="24"/>
        </w:rPr>
        <w:t xml:space="preserve">že uveřejnění v registru smluv </w:t>
      </w:r>
      <w:r w:rsidRPr="008550DA">
        <w:rPr>
          <w:sz w:val="24"/>
          <w:szCs w:val="24"/>
        </w:rPr>
        <w:t xml:space="preserve">včetně uvedení </w:t>
      </w:r>
      <w:proofErr w:type="spellStart"/>
      <w:r w:rsidRPr="008550DA">
        <w:rPr>
          <w:sz w:val="24"/>
          <w:szCs w:val="24"/>
        </w:rPr>
        <w:t>metadat</w:t>
      </w:r>
      <w:proofErr w:type="spellEnd"/>
      <w:r w:rsidRPr="008550DA">
        <w:rPr>
          <w:sz w:val="24"/>
          <w:szCs w:val="24"/>
        </w:rPr>
        <w:t xml:space="preserve"> provede odběratel.</w:t>
      </w:r>
    </w:p>
    <w:p w14:paraId="6C8B3C96" w14:textId="77777777" w:rsidR="00C40DE5" w:rsidRPr="008B5B8C" w:rsidRDefault="00C40DE5" w:rsidP="001C5B81">
      <w:pPr>
        <w:jc w:val="both"/>
        <w:rPr>
          <w:sz w:val="24"/>
          <w:szCs w:val="24"/>
        </w:rPr>
      </w:pPr>
    </w:p>
    <w:p w14:paraId="655BEAC4" w14:textId="16C08D1F" w:rsidR="004802B4" w:rsidRDefault="00677E7E" w:rsidP="00C40DE5">
      <w:pPr>
        <w:tabs>
          <w:tab w:val="left" w:pos="5103"/>
        </w:tabs>
        <w:jc w:val="both"/>
        <w:rPr>
          <w:sz w:val="24"/>
          <w:szCs w:val="24"/>
        </w:rPr>
      </w:pPr>
      <w:r>
        <w:rPr>
          <w:sz w:val="24"/>
          <w:szCs w:val="24"/>
        </w:rPr>
        <w:t xml:space="preserve">V Hodoníně dne </w:t>
      </w:r>
    </w:p>
    <w:p w14:paraId="69AE41F1" w14:textId="77777777" w:rsidR="00946EB5" w:rsidRDefault="00946EB5" w:rsidP="00C40DE5">
      <w:pPr>
        <w:tabs>
          <w:tab w:val="left" w:pos="5103"/>
        </w:tabs>
        <w:jc w:val="both"/>
        <w:rPr>
          <w:rFonts w:ascii="Arial" w:hAnsi="Arial"/>
        </w:rPr>
      </w:pPr>
    </w:p>
    <w:p w14:paraId="2D26887B" w14:textId="77777777" w:rsidR="00913FA1" w:rsidRDefault="00913FA1" w:rsidP="00C40DE5">
      <w:pPr>
        <w:tabs>
          <w:tab w:val="left" w:pos="5103"/>
        </w:tabs>
        <w:jc w:val="both"/>
        <w:rPr>
          <w:rFonts w:ascii="Arial" w:hAnsi="Arial"/>
        </w:rPr>
      </w:pPr>
    </w:p>
    <w:p w14:paraId="124A556C" w14:textId="77777777" w:rsidR="004802B4" w:rsidRDefault="004802B4" w:rsidP="00C40DE5">
      <w:pPr>
        <w:tabs>
          <w:tab w:val="left" w:pos="5103"/>
        </w:tabs>
        <w:jc w:val="both"/>
        <w:rPr>
          <w:rFonts w:ascii="Arial" w:hAnsi="Arial"/>
        </w:rPr>
      </w:pPr>
    </w:p>
    <w:p w14:paraId="18FCEE37" w14:textId="691BAA2A" w:rsidR="00A46E0E" w:rsidRDefault="00A46E0E" w:rsidP="00A46E0E">
      <w:pPr>
        <w:tabs>
          <w:tab w:val="left" w:pos="5103"/>
        </w:tabs>
        <w:jc w:val="both"/>
        <w:rPr>
          <w:rFonts w:ascii="Arial" w:hAnsi="Arial"/>
        </w:rPr>
      </w:pPr>
      <w:r>
        <w:rPr>
          <w:rFonts w:ascii="Arial" w:hAnsi="Arial"/>
        </w:rPr>
        <w:t>……………………………..…………</w:t>
      </w:r>
      <w:r>
        <w:rPr>
          <w:rFonts w:ascii="Arial" w:hAnsi="Arial"/>
        </w:rPr>
        <w:tab/>
        <w:t xml:space="preserve">    …………………………………………</w:t>
      </w:r>
    </w:p>
    <w:p w14:paraId="3B2B16CD" w14:textId="56EC1F34" w:rsidR="001A3AF0" w:rsidRDefault="00243F7C" w:rsidP="000D4950">
      <w:pPr>
        <w:pStyle w:val="Zkladntext"/>
        <w:tabs>
          <w:tab w:val="left" w:pos="4678"/>
        </w:tabs>
      </w:pPr>
      <w:r>
        <w:t xml:space="preserve">     Ing. </w:t>
      </w:r>
      <w:r w:rsidR="00DB01BA">
        <w:t>Vladimíra Křížková</w:t>
      </w:r>
      <w:r w:rsidR="000D4950">
        <w:tab/>
        <w:t xml:space="preserve">  </w:t>
      </w:r>
      <w:r>
        <w:t xml:space="preserve">            </w:t>
      </w:r>
      <w:r w:rsidR="008B5B8C">
        <w:t xml:space="preserve">     </w:t>
      </w:r>
      <w:r>
        <w:t xml:space="preserve"> </w:t>
      </w:r>
    </w:p>
    <w:p w14:paraId="3A4B6283" w14:textId="569FCC01" w:rsidR="000D4950" w:rsidRDefault="001A3AF0" w:rsidP="000D4950">
      <w:pPr>
        <w:pStyle w:val="Zkladntext"/>
        <w:tabs>
          <w:tab w:val="left" w:pos="4678"/>
        </w:tabs>
      </w:pPr>
      <w:r>
        <w:t xml:space="preserve">     </w:t>
      </w:r>
      <w:r w:rsidR="00AD644B">
        <w:t xml:space="preserve">          za </w:t>
      </w:r>
      <w:r>
        <w:t>odběratel</w:t>
      </w:r>
      <w:r w:rsidR="00AD644B">
        <w:t>e</w:t>
      </w:r>
      <w:r>
        <w:tab/>
      </w:r>
      <w:r>
        <w:tab/>
      </w:r>
      <w:r>
        <w:tab/>
      </w:r>
      <w:r>
        <w:tab/>
      </w:r>
      <w:r w:rsidR="00AD644B">
        <w:t xml:space="preserve">za </w:t>
      </w:r>
      <w:r w:rsidR="00243F7C">
        <w:t>dodavatel</w:t>
      </w:r>
      <w:r w:rsidR="00AD644B">
        <w:t>e</w:t>
      </w:r>
    </w:p>
    <w:p w14:paraId="4A3BFB94" w14:textId="431F74A5" w:rsidR="00C40DE5" w:rsidRDefault="00243F7C" w:rsidP="00E02BFE">
      <w:pPr>
        <w:snapToGrid w:val="0"/>
      </w:pPr>
      <w:r>
        <w:rPr>
          <w:sz w:val="24"/>
        </w:rPr>
        <w:t xml:space="preserve">          </w:t>
      </w:r>
    </w:p>
    <w:sectPr w:rsidR="00C40DE5" w:rsidSect="00996B58">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84194" w14:textId="77777777" w:rsidR="00D50772" w:rsidRDefault="00D50772" w:rsidP="00C40DE5">
      <w:r>
        <w:separator/>
      </w:r>
    </w:p>
  </w:endnote>
  <w:endnote w:type="continuationSeparator" w:id="0">
    <w:p w14:paraId="10357047" w14:textId="77777777" w:rsidR="00D50772" w:rsidRDefault="00D50772" w:rsidP="00C4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83677"/>
      <w:docPartObj>
        <w:docPartGallery w:val="Page Numbers (Bottom of Page)"/>
        <w:docPartUnique/>
      </w:docPartObj>
    </w:sdtPr>
    <w:sdtEndPr/>
    <w:sdtContent>
      <w:p w14:paraId="74E22E6A" w14:textId="51AFF096" w:rsidR="007E0CD7" w:rsidRDefault="007E0CD7">
        <w:pPr>
          <w:pStyle w:val="Zpat"/>
          <w:jc w:val="center"/>
        </w:pPr>
        <w:r>
          <w:fldChar w:fldCharType="begin"/>
        </w:r>
        <w:r>
          <w:instrText>PAGE   \* MERGEFORMAT</w:instrText>
        </w:r>
        <w:r>
          <w:fldChar w:fldCharType="separate"/>
        </w:r>
        <w:r w:rsidR="00712B25">
          <w:rPr>
            <w:noProof/>
          </w:rPr>
          <w:t>3</w:t>
        </w:r>
        <w:r>
          <w:fldChar w:fldCharType="end"/>
        </w:r>
      </w:p>
    </w:sdtContent>
  </w:sdt>
  <w:p w14:paraId="65D4EC25" w14:textId="77777777" w:rsidR="007E0CD7" w:rsidRDefault="007E0C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B8FEC" w14:textId="77777777" w:rsidR="00D50772" w:rsidRDefault="00D50772" w:rsidP="00C40DE5">
      <w:r>
        <w:separator/>
      </w:r>
    </w:p>
  </w:footnote>
  <w:footnote w:type="continuationSeparator" w:id="0">
    <w:p w14:paraId="1CD55F79" w14:textId="77777777" w:rsidR="00D50772" w:rsidRDefault="00D50772" w:rsidP="00C4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248"/>
        </w:tabs>
        <w:ind w:left="4248" w:firstLine="0"/>
      </w:pPr>
    </w:lvl>
    <w:lvl w:ilvl="1">
      <w:start w:val="1"/>
      <w:numFmt w:val="none"/>
      <w:suff w:val="nothing"/>
      <w:lvlText w:val=""/>
      <w:lvlJc w:val="left"/>
      <w:pPr>
        <w:tabs>
          <w:tab w:val="num" w:pos="4248"/>
        </w:tabs>
        <w:ind w:left="4248" w:firstLine="0"/>
      </w:pPr>
    </w:lvl>
    <w:lvl w:ilvl="2">
      <w:start w:val="1"/>
      <w:numFmt w:val="none"/>
      <w:suff w:val="nothing"/>
      <w:lvlText w:val=""/>
      <w:lvlJc w:val="left"/>
      <w:pPr>
        <w:tabs>
          <w:tab w:val="num" w:pos="4248"/>
        </w:tabs>
        <w:ind w:left="4248" w:firstLine="0"/>
      </w:pPr>
    </w:lvl>
    <w:lvl w:ilvl="3">
      <w:start w:val="1"/>
      <w:numFmt w:val="none"/>
      <w:suff w:val="nothing"/>
      <w:lvlText w:val=""/>
      <w:lvlJc w:val="left"/>
      <w:pPr>
        <w:tabs>
          <w:tab w:val="num" w:pos="4248"/>
        </w:tabs>
        <w:ind w:left="4248" w:firstLine="0"/>
      </w:pPr>
    </w:lvl>
    <w:lvl w:ilvl="4">
      <w:start w:val="1"/>
      <w:numFmt w:val="none"/>
      <w:suff w:val="nothing"/>
      <w:lvlText w:val=""/>
      <w:lvlJc w:val="left"/>
      <w:pPr>
        <w:tabs>
          <w:tab w:val="num" w:pos="4248"/>
        </w:tabs>
        <w:ind w:left="4248" w:firstLine="0"/>
      </w:pPr>
    </w:lvl>
    <w:lvl w:ilvl="5">
      <w:start w:val="1"/>
      <w:numFmt w:val="none"/>
      <w:suff w:val="nothing"/>
      <w:lvlText w:val=""/>
      <w:lvlJc w:val="left"/>
      <w:pPr>
        <w:tabs>
          <w:tab w:val="num" w:pos="4248"/>
        </w:tabs>
        <w:ind w:left="4248" w:firstLine="0"/>
      </w:pPr>
    </w:lvl>
    <w:lvl w:ilvl="6">
      <w:start w:val="1"/>
      <w:numFmt w:val="none"/>
      <w:suff w:val="nothing"/>
      <w:lvlText w:val=""/>
      <w:lvlJc w:val="left"/>
      <w:pPr>
        <w:tabs>
          <w:tab w:val="num" w:pos="4248"/>
        </w:tabs>
        <w:ind w:left="4248" w:firstLine="0"/>
      </w:pPr>
    </w:lvl>
    <w:lvl w:ilvl="7">
      <w:start w:val="1"/>
      <w:numFmt w:val="none"/>
      <w:suff w:val="nothing"/>
      <w:lvlText w:val=""/>
      <w:lvlJc w:val="left"/>
      <w:pPr>
        <w:tabs>
          <w:tab w:val="num" w:pos="4248"/>
        </w:tabs>
        <w:ind w:left="4248" w:firstLine="0"/>
      </w:pPr>
    </w:lvl>
    <w:lvl w:ilvl="8">
      <w:start w:val="1"/>
      <w:numFmt w:val="none"/>
      <w:suff w:val="nothing"/>
      <w:lvlText w:val=""/>
      <w:lvlJc w:val="left"/>
      <w:pPr>
        <w:tabs>
          <w:tab w:val="num" w:pos="4248"/>
        </w:tabs>
        <w:ind w:left="4248" w:firstLine="0"/>
      </w:pPr>
    </w:lvl>
  </w:abstractNum>
  <w:abstractNum w:abstractNumId="1">
    <w:nsid w:val="00000002"/>
    <w:multiLevelType w:val="singleLevel"/>
    <w:tmpl w:val="924E3BC4"/>
    <w:name w:val="WW8Num2"/>
    <w:lvl w:ilvl="0">
      <w:start w:val="1"/>
      <w:numFmt w:val="decimal"/>
      <w:lvlText w:val="%1."/>
      <w:lvlJc w:val="left"/>
      <w:pPr>
        <w:tabs>
          <w:tab w:val="num" w:pos="283"/>
        </w:tabs>
        <w:ind w:left="283" w:hanging="283"/>
      </w:pPr>
      <w:rPr>
        <w:sz w:val="24"/>
        <w:szCs w:val="24"/>
      </w:rPr>
    </w:lvl>
  </w:abstractNum>
  <w:abstractNum w:abstractNumId="2">
    <w:nsid w:val="00000003"/>
    <w:multiLevelType w:val="singleLevel"/>
    <w:tmpl w:val="00000003"/>
    <w:name w:val="WW8Num3"/>
    <w:lvl w:ilvl="0">
      <w:start w:val="1"/>
      <w:numFmt w:val="decimal"/>
      <w:lvlText w:val="%1."/>
      <w:lvlJc w:val="left"/>
      <w:pPr>
        <w:tabs>
          <w:tab w:val="num" w:pos="283"/>
        </w:tabs>
        <w:ind w:left="283" w:hanging="283"/>
      </w:pPr>
    </w:lvl>
  </w:abstractNum>
  <w:abstractNum w:abstractNumId="3">
    <w:nsid w:val="00000004"/>
    <w:multiLevelType w:val="singleLevel"/>
    <w:tmpl w:val="6BE81CA2"/>
    <w:name w:val="WW8Num4"/>
    <w:lvl w:ilvl="0">
      <w:start w:val="1"/>
      <w:numFmt w:val="decimal"/>
      <w:lvlText w:val="%1."/>
      <w:lvlJc w:val="left"/>
      <w:pPr>
        <w:tabs>
          <w:tab w:val="num" w:pos="283"/>
        </w:tabs>
        <w:ind w:left="283" w:hanging="283"/>
      </w:pPr>
      <w:rPr>
        <w:color w:val="auto"/>
      </w:rPr>
    </w:lvl>
  </w:abstractNum>
  <w:abstractNum w:abstractNumId="4">
    <w:nsid w:val="00000005"/>
    <w:multiLevelType w:val="singleLevel"/>
    <w:tmpl w:val="00000005"/>
    <w:name w:val="WW8Num5"/>
    <w:lvl w:ilvl="0">
      <w:start w:val="1"/>
      <w:numFmt w:val="decimal"/>
      <w:lvlText w:val="%1."/>
      <w:lvlJc w:val="left"/>
      <w:pPr>
        <w:tabs>
          <w:tab w:val="num" w:pos="283"/>
        </w:tabs>
        <w:ind w:left="283" w:hanging="283"/>
      </w:pPr>
    </w:lvl>
  </w:abstractNum>
  <w:abstractNum w:abstractNumId="5">
    <w:nsid w:val="00000006"/>
    <w:multiLevelType w:val="singleLevel"/>
    <w:tmpl w:val="00000006"/>
    <w:name w:val="WW8Num6"/>
    <w:lvl w:ilvl="0">
      <w:start w:val="3"/>
      <w:numFmt w:val="bullet"/>
      <w:lvlText w:val="-"/>
      <w:lvlJc w:val="left"/>
      <w:pPr>
        <w:tabs>
          <w:tab w:val="num" w:pos="420"/>
        </w:tabs>
        <w:ind w:left="420" w:hanging="360"/>
      </w:pPr>
      <w:rPr>
        <w:rFonts w:ascii="Times New Roman" w:hAnsi="Times New Roman"/>
      </w:rPr>
    </w:lvl>
  </w:abstractNum>
  <w:abstractNum w:abstractNumId="6">
    <w:nsid w:val="00000008"/>
    <w:multiLevelType w:val="singleLevel"/>
    <w:tmpl w:val="00000008"/>
    <w:name w:val="WW8Num9"/>
    <w:lvl w:ilvl="0">
      <w:start w:val="4"/>
      <w:numFmt w:val="decimal"/>
      <w:lvlText w:val="%1."/>
      <w:lvlJc w:val="left"/>
      <w:pPr>
        <w:tabs>
          <w:tab w:val="num" w:pos="360"/>
        </w:tabs>
        <w:ind w:left="360" w:hanging="360"/>
      </w:pPr>
    </w:lvl>
  </w:abstractNum>
  <w:abstractNum w:abstractNumId="7">
    <w:nsid w:val="00000009"/>
    <w:multiLevelType w:val="singleLevel"/>
    <w:tmpl w:val="00000009"/>
    <w:name w:val="WW8Num10"/>
    <w:lvl w:ilvl="0">
      <w:start w:val="1"/>
      <w:numFmt w:val="decimal"/>
      <w:lvlText w:val="%1."/>
      <w:lvlJc w:val="left"/>
      <w:pPr>
        <w:tabs>
          <w:tab w:val="num" w:pos="283"/>
        </w:tabs>
        <w:ind w:left="283" w:hanging="283"/>
      </w:pPr>
    </w:lvl>
  </w:abstractNum>
  <w:abstractNum w:abstractNumId="8">
    <w:nsid w:val="0000000A"/>
    <w:multiLevelType w:val="singleLevel"/>
    <w:tmpl w:val="0000000A"/>
    <w:name w:val="WW8Num11"/>
    <w:lvl w:ilvl="0">
      <w:start w:val="1"/>
      <w:numFmt w:val="decimal"/>
      <w:lvlText w:val="%1."/>
      <w:lvlJc w:val="left"/>
      <w:pPr>
        <w:tabs>
          <w:tab w:val="num" w:pos="283"/>
        </w:tabs>
        <w:ind w:left="283" w:hanging="283"/>
      </w:pPr>
    </w:lvl>
  </w:abstractNum>
  <w:abstractNum w:abstractNumId="9">
    <w:nsid w:val="0000000B"/>
    <w:multiLevelType w:val="singleLevel"/>
    <w:tmpl w:val="977E379A"/>
    <w:name w:val="WW8Num12"/>
    <w:lvl w:ilvl="0">
      <w:start w:val="1"/>
      <w:numFmt w:val="decimal"/>
      <w:lvlText w:val="%1."/>
      <w:lvlJc w:val="left"/>
      <w:pPr>
        <w:tabs>
          <w:tab w:val="num" w:pos="283"/>
        </w:tabs>
        <w:ind w:left="283" w:hanging="283"/>
      </w:pPr>
      <w:rPr>
        <w:b w:val="0"/>
      </w:rPr>
    </w:lvl>
  </w:abstractNum>
  <w:abstractNum w:abstractNumId="10">
    <w:nsid w:val="0000000C"/>
    <w:multiLevelType w:val="singleLevel"/>
    <w:tmpl w:val="0000000C"/>
    <w:lvl w:ilvl="0">
      <w:numFmt w:val="bullet"/>
      <w:lvlText w:val=""/>
      <w:lvlJc w:val="left"/>
      <w:pPr>
        <w:tabs>
          <w:tab w:val="num" w:pos="567"/>
        </w:tabs>
        <w:ind w:left="567" w:hanging="283"/>
      </w:pPr>
      <w:rPr>
        <w:rFonts w:ascii="Symbol" w:hAnsi="Symbol"/>
      </w:rPr>
    </w:lvl>
  </w:abstractNum>
  <w:abstractNum w:abstractNumId="11">
    <w:nsid w:val="1F622C40"/>
    <w:multiLevelType w:val="hybridMultilevel"/>
    <w:tmpl w:val="A70AC7AE"/>
    <w:lvl w:ilvl="0" w:tplc="00000004">
      <w:start w:val="1"/>
      <w:numFmt w:val="decimal"/>
      <w:lvlText w:val="%1."/>
      <w:lvlJc w:val="left"/>
      <w:pPr>
        <w:tabs>
          <w:tab w:val="num" w:pos="283"/>
        </w:tabs>
        <w:ind w:left="283" w:hanging="283"/>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8D3D8D"/>
    <w:multiLevelType w:val="hybridMultilevel"/>
    <w:tmpl w:val="08CA7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9F83063"/>
    <w:multiLevelType w:val="hybridMultilevel"/>
    <w:tmpl w:val="FCBA1E10"/>
    <w:lvl w:ilvl="0" w:tplc="04050001">
      <w:start w:val="1"/>
      <w:numFmt w:val="bullet"/>
      <w:lvlText w:val=""/>
      <w:lvlJc w:val="left"/>
      <w:pPr>
        <w:ind w:left="643"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A0B784A"/>
    <w:multiLevelType w:val="hybridMultilevel"/>
    <w:tmpl w:val="FFEA7D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42BF6227"/>
    <w:multiLevelType w:val="hybridMultilevel"/>
    <w:tmpl w:val="863E72EC"/>
    <w:lvl w:ilvl="0" w:tplc="0F2C7F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2A41E6A"/>
    <w:multiLevelType w:val="hybridMultilevel"/>
    <w:tmpl w:val="B7CC86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C97CFC"/>
    <w:multiLevelType w:val="hybridMultilevel"/>
    <w:tmpl w:val="3FFAB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B45496B"/>
    <w:multiLevelType w:val="hybridMultilevel"/>
    <w:tmpl w:val="EB7C92DE"/>
    <w:lvl w:ilvl="0" w:tplc="4DFADB48">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9">
    <w:nsid w:val="7FDC6D72"/>
    <w:multiLevelType w:val="hybridMultilevel"/>
    <w:tmpl w:val="062E5E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
    <w:lvlOverride w:ilvl="0">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16"/>
  </w:num>
  <w:num w:numId="18">
    <w:abstractNumId w:val="12"/>
  </w:num>
  <w:num w:numId="19">
    <w:abstractNumId w:val="17"/>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E5"/>
    <w:rsid w:val="00004A9F"/>
    <w:rsid w:val="00012EEE"/>
    <w:rsid w:val="000376DD"/>
    <w:rsid w:val="0006032C"/>
    <w:rsid w:val="0006447E"/>
    <w:rsid w:val="0006666B"/>
    <w:rsid w:val="00081ABD"/>
    <w:rsid w:val="00082EDF"/>
    <w:rsid w:val="000911E8"/>
    <w:rsid w:val="000A2DBA"/>
    <w:rsid w:val="000C1F2C"/>
    <w:rsid w:val="000D30A6"/>
    <w:rsid w:val="000D3F84"/>
    <w:rsid w:val="000D4950"/>
    <w:rsid w:val="000D5A37"/>
    <w:rsid w:val="000F6B48"/>
    <w:rsid w:val="000F7E79"/>
    <w:rsid w:val="00105479"/>
    <w:rsid w:val="00112639"/>
    <w:rsid w:val="001210F2"/>
    <w:rsid w:val="001277A8"/>
    <w:rsid w:val="00132496"/>
    <w:rsid w:val="0013501F"/>
    <w:rsid w:val="0015043A"/>
    <w:rsid w:val="001660E9"/>
    <w:rsid w:val="00184244"/>
    <w:rsid w:val="001A3AF0"/>
    <w:rsid w:val="001A3D5D"/>
    <w:rsid w:val="001A5C21"/>
    <w:rsid w:val="001B1B61"/>
    <w:rsid w:val="001B4BE8"/>
    <w:rsid w:val="001C4F96"/>
    <w:rsid w:val="001C5B81"/>
    <w:rsid w:val="001D4EBD"/>
    <w:rsid w:val="001D71AF"/>
    <w:rsid w:val="001E406E"/>
    <w:rsid w:val="001F1FD1"/>
    <w:rsid w:val="00204363"/>
    <w:rsid w:val="00215D92"/>
    <w:rsid w:val="00241B07"/>
    <w:rsid w:val="00243F7C"/>
    <w:rsid w:val="00256D5F"/>
    <w:rsid w:val="00262482"/>
    <w:rsid w:val="002715A7"/>
    <w:rsid w:val="002909BB"/>
    <w:rsid w:val="00290A48"/>
    <w:rsid w:val="00290B16"/>
    <w:rsid w:val="002C5DE4"/>
    <w:rsid w:val="002C7CEB"/>
    <w:rsid w:val="002D1943"/>
    <w:rsid w:val="002D2162"/>
    <w:rsid w:val="002D6BE9"/>
    <w:rsid w:val="002D723E"/>
    <w:rsid w:val="002E500E"/>
    <w:rsid w:val="002F3AC5"/>
    <w:rsid w:val="003030A1"/>
    <w:rsid w:val="00305413"/>
    <w:rsid w:val="00316083"/>
    <w:rsid w:val="00317598"/>
    <w:rsid w:val="00322761"/>
    <w:rsid w:val="003276FF"/>
    <w:rsid w:val="00336028"/>
    <w:rsid w:val="00345E88"/>
    <w:rsid w:val="00361BF4"/>
    <w:rsid w:val="00394E83"/>
    <w:rsid w:val="003A0ADA"/>
    <w:rsid w:val="003B5808"/>
    <w:rsid w:val="003E7562"/>
    <w:rsid w:val="00407D6A"/>
    <w:rsid w:val="004302E5"/>
    <w:rsid w:val="00451B35"/>
    <w:rsid w:val="00473D69"/>
    <w:rsid w:val="004802B4"/>
    <w:rsid w:val="0048304D"/>
    <w:rsid w:val="00483839"/>
    <w:rsid w:val="004B64DF"/>
    <w:rsid w:val="004E677F"/>
    <w:rsid w:val="00547ADD"/>
    <w:rsid w:val="00551CA8"/>
    <w:rsid w:val="00553E04"/>
    <w:rsid w:val="00561172"/>
    <w:rsid w:val="005656BC"/>
    <w:rsid w:val="00565CE8"/>
    <w:rsid w:val="00586A8E"/>
    <w:rsid w:val="00594E90"/>
    <w:rsid w:val="005A710D"/>
    <w:rsid w:val="005F353B"/>
    <w:rsid w:val="00612903"/>
    <w:rsid w:val="006139E8"/>
    <w:rsid w:val="00622D51"/>
    <w:rsid w:val="006279B4"/>
    <w:rsid w:val="00647CD2"/>
    <w:rsid w:val="00665DBF"/>
    <w:rsid w:val="006667C4"/>
    <w:rsid w:val="00677E7E"/>
    <w:rsid w:val="0069143A"/>
    <w:rsid w:val="006D1047"/>
    <w:rsid w:val="006D298C"/>
    <w:rsid w:val="006D5467"/>
    <w:rsid w:val="006F0647"/>
    <w:rsid w:val="006F1F6F"/>
    <w:rsid w:val="006F5D62"/>
    <w:rsid w:val="007050B4"/>
    <w:rsid w:val="00707230"/>
    <w:rsid w:val="00712B25"/>
    <w:rsid w:val="007145DB"/>
    <w:rsid w:val="00715097"/>
    <w:rsid w:val="007210FF"/>
    <w:rsid w:val="00732E7A"/>
    <w:rsid w:val="00734690"/>
    <w:rsid w:val="007367F0"/>
    <w:rsid w:val="00746C03"/>
    <w:rsid w:val="0075374C"/>
    <w:rsid w:val="00760257"/>
    <w:rsid w:val="007746B6"/>
    <w:rsid w:val="007803EB"/>
    <w:rsid w:val="007809B2"/>
    <w:rsid w:val="00787B83"/>
    <w:rsid w:val="007A5EE9"/>
    <w:rsid w:val="007B2BC7"/>
    <w:rsid w:val="007D55D7"/>
    <w:rsid w:val="007E0CD7"/>
    <w:rsid w:val="007E32B2"/>
    <w:rsid w:val="007F3215"/>
    <w:rsid w:val="0082257C"/>
    <w:rsid w:val="008242B4"/>
    <w:rsid w:val="00835161"/>
    <w:rsid w:val="00840816"/>
    <w:rsid w:val="008550DA"/>
    <w:rsid w:val="008651F0"/>
    <w:rsid w:val="008754EF"/>
    <w:rsid w:val="008A7494"/>
    <w:rsid w:val="008B5B8C"/>
    <w:rsid w:val="008C676B"/>
    <w:rsid w:val="008D5BCC"/>
    <w:rsid w:val="008E0FA2"/>
    <w:rsid w:val="008E19EF"/>
    <w:rsid w:val="008F40B1"/>
    <w:rsid w:val="00905ABE"/>
    <w:rsid w:val="0091219B"/>
    <w:rsid w:val="00913FA1"/>
    <w:rsid w:val="0092292C"/>
    <w:rsid w:val="00925C9B"/>
    <w:rsid w:val="00941F82"/>
    <w:rsid w:val="009465AB"/>
    <w:rsid w:val="00946EB5"/>
    <w:rsid w:val="009508E7"/>
    <w:rsid w:val="0095126E"/>
    <w:rsid w:val="0095735D"/>
    <w:rsid w:val="009762F2"/>
    <w:rsid w:val="009824BA"/>
    <w:rsid w:val="00994EE5"/>
    <w:rsid w:val="00996B58"/>
    <w:rsid w:val="009B1ADD"/>
    <w:rsid w:val="009B3EDC"/>
    <w:rsid w:val="009C7C90"/>
    <w:rsid w:val="009D48AD"/>
    <w:rsid w:val="009E29A1"/>
    <w:rsid w:val="009E7251"/>
    <w:rsid w:val="00A00D9C"/>
    <w:rsid w:val="00A047F7"/>
    <w:rsid w:val="00A06F84"/>
    <w:rsid w:val="00A10D04"/>
    <w:rsid w:val="00A231DA"/>
    <w:rsid w:val="00A4368F"/>
    <w:rsid w:val="00A46E0E"/>
    <w:rsid w:val="00A51C81"/>
    <w:rsid w:val="00A53F7C"/>
    <w:rsid w:val="00A6447E"/>
    <w:rsid w:val="00A87861"/>
    <w:rsid w:val="00AA2FBF"/>
    <w:rsid w:val="00AA7F78"/>
    <w:rsid w:val="00AB6811"/>
    <w:rsid w:val="00AD644B"/>
    <w:rsid w:val="00AE6FDC"/>
    <w:rsid w:val="00AF4A53"/>
    <w:rsid w:val="00B00AA3"/>
    <w:rsid w:val="00B12163"/>
    <w:rsid w:val="00B24353"/>
    <w:rsid w:val="00B44A8C"/>
    <w:rsid w:val="00B73565"/>
    <w:rsid w:val="00B80A59"/>
    <w:rsid w:val="00B949F1"/>
    <w:rsid w:val="00BB25A7"/>
    <w:rsid w:val="00BB6CF5"/>
    <w:rsid w:val="00BC199E"/>
    <w:rsid w:val="00BD2E8C"/>
    <w:rsid w:val="00BE2586"/>
    <w:rsid w:val="00BF5745"/>
    <w:rsid w:val="00C0328E"/>
    <w:rsid w:val="00C24BA7"/>
    <w:rsid w:val="00C315D0"/>
    <w:rsid w:val="00C359CF"/>
    <w:rsid w:val="00C40DE5"/>
    <w:rsid w:val="00C6496D"/>
    <w:rsid w:val="00C65B38"/>
    <w:rsid w:val="00C65DB7"/>
    <w:rsid w:val="00C868B2"/>
    <w:rsid w:val="00C87DA0"/>
    <w:rsid w:val="00C91483"/>
    <w:rsid w:val="00C95D1D"/>
    <w:rsid w:val="00CA5A87"/>
    <w:rsid w:val="00CB11A1"/>
    <w:rsid w:val="00CD759B"/>
    <w:rsid w:val="00CE2FA1"/>
    <w:rsid w:val="00CF56A1"/>
    <w:rsid w:val="00D00C6D"/>
    <w:rsid w:val="00D109C8"/>
    <w:rsid w:val="00D15012"/>
    <w:rsid w:val="00D42AB5"/>
    <w:rsid w:val="00D456AD"/>
    <w:rsid w:val="00D50772"/>
    <w:rsid w:val="00D64DF4"/>
    <w:rsid w:val="00D64FCA"/>
    <w:rsid w:val="00D715C4"/>
    <w:rsid w:val="00D71F3C"/>
    <w:rsid w:val="00D94546"/>
    <w:rsid w:val="00DA1C25"/>
    <w:rsid w:val="00DA561D"/>
    <w:rsid w:val="00DB01BA"/>
    <w:rsid w:val="00DB1053"/>
    <w:rsid w:val="00DD0F58"/>
    <w:rsid w:val="00DF6268"/>
    <w:rsid w:val="00E02BFE"/>
    <w:rsid w:val="00E05036"/>
    <w:rsid w:val="00E05E87"/>
    <w:rsid w:val="00E15565"/>
    <w:rsid w:val="00E17740"/>
    <w:rsid w:val="00E46A2B"/>
    <w:rsid w:val="00E50D91"/>
    <w:rsid w:val="00E54A3E"/>
    <w:rsid w:val="00E56592"/>
    <w:rsid w:val="00E640BA"/>
    <w:rsid w:val="00E81767"/>
    <w:rsid w:val="00EC215C"/>
    <w:rsid w:val="00F23B78"/>
    <w:rsid w:val="00F33F01"/>
    <w:rsid w:val="00F35281"/>
    <w:rsid w:val="00F37A0D"/>
    <w:rsid w:val="00F43CFE"/>
    <w:rsid w:val="00F60D81"/>
    <w:rsid w:val="00F61FE7"/>
    <w:rsid w:val="00FA0B70"/>
    <w:rsid w:val="00FA6B4C"/>
    <w:rsid w:val="00FB1062"/>
    <w:rsid w:val="00FB351A"/>
    <w:rsid w:val="00FB6447"/>
    <w:rsid w:val="00FC40CD"/>
    <w:rsid w:val="00FC7AAD"/>
    <w:rsid w:val="00FD573C"/>
    <w:rsid w:val="00FE4205"/>
    <w:rsid w:val="00FF128A"/>
    <w:rsid w:val="00FF5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0DE5"/>
    <w:pPr>
      <w:suppressAutoHyphens/>
    </w:pPr>
    <w:rPr>
      <w:rFonts w:ascii="Times New Roman" w:eastAsia="Times New Roman" w:hAnsi="Times New Roman"/>
      <w:lang w:eastAsia="ar-SA"/>
    </w:rPr>
  </w:style>
  <w:style w:type="paragraph" w:styleId="Nadpis4">
    <w:name w:val="heading 4"/>
    <w:basedOn w:val="Normln"/>
    <w:next w:val="Normln"/>
    <w:link w:val="Nadpis4Char"/>
    <w:qFormat/>
    <w:rsid w:val="00C40DE5"/>
    <w:pPr>
      <w:keepNext/>
      <w:tabs>
        <w:tab w:val="num" w:pos="4248"/>
      </w:tabs>
      <w:spacing w:before="240" w:after="60"/>
      <w:ind w:left="4248"/>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C40DE5"/>
    <w:rPr>
      <w:rFonts w:ascii="Times New Roman" w:eastAsia="Times New Roman" w:hAnsi="Times New Roman" w:cs="Times New Roman"/>
      <w:b/>
      <w:bCs/>
      <w:sz w:val="28"/>
      <w:szCs w:val="28"/>
      <w:lang w:eastAsia="ar-SA"/>
    </w:rPr>
  </w:style>
  <w:style w:type="paragraph" w:styleId="Zkladntext">
    <w:name w:val="Body Text"/>
    <w:basedOn w:val="Normln"/>
    <w:link w:val="ZkladntextChar"/>
    <w:rsid w:val="00C40DE5"/>
    <w:pPr>
      <w:jc w:val="both"/>
    </w:pPr>
    <w:rPr>
      <w:sz w:val="24"/>
    </w:rPr>
  </w:style>
  <w:style w:type="character" w:customStyle="1" w:styleId="ZkladntextChar">
    <w:name w:val="Základní text Char"/>
    <w:link w:val="Zkladntext"/>
    <w:rsid w:val="00C40DE5"/>
    <w:rPr>
      <w:rFonts w:ascii="Times New Roman" w:eastAsia="Times New Roman" w:hAnsi="Times New Roman" w:cs="Times New Roman"/>
      <w:sz w:val="24"/>
      <w:szCs w:val="20"/>
      <w:lang w:eastAsia="ar-SA"/>
    </w:rPr>
  </w:style>
  <w:style w:type="paragraph" w:styleId="Zhlav">
    <w:name w:val="header"/>
    <w:basedOn w:val="Normln"/>
    <w:link w:val="ZhlavChar"/>
    <w:rsid w:val="00C40DE5"/>
    <w:pPr>
      <w:tabs>
        <w:tab w:val="center" w:pos="4536"/>
        <w:tab w:val="right" w:pos="9072"/>
      </w:tabs>
    </w:pPr>
  </w:style>
  <w:style w:type="character" w:customStyle="1" w:styleId="ZhlavChar">
    <w:name w:val="Záhlaví Char"/>
    <w:link w:val="Zhlav"/>
    <w:rsid w:val="00C40DE5"/>
    <w:rPr>
      <w:rFonts w:ascii="Times New Roman" w:eastAsia="Times New Roman" w:hAnsi="Times New Roman" w:cs="Times New Roman"/>
      <w:sz w:val="20"/>
      <w:szCs w:val="20"/>
      <w:lang w:eastAsia="ar-SA"/>
    </w:rPr>
  </w:style>
  <w:style w:type="paragraph" w:styleId="Zpat">
    <w:name w:val="footer"/>
    <w:basedOn w:val="Normln"/>
    <w:link w:val="ZpatChar"/>
    <w:uiPriority w:val="99"/>
    <w:rsid w:val="00C40DE5"/>
    <w:pPr>
      <w:tabs>
        <w:tab w:val="center" w:pos="4536"/>
        <w:tab w:val="right" w:pos="9072"/>
      </w:tabs>
    </w:pPr>
  </w:style>
  <w:style w:type="character" w:customStyle="1" w:styleId="ZpatChar">
    <w:name w:val="Zápatí Char"/>
    <w:link w:val="Zpat"/>
    <w:uiPriority w:val="99"/>
    <w:rsid w:val="00C40DE5"/>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rsid w:val="00C40DE5"/>
    <w:pPr>
      <w:spacing w:after="120"/>
      <w:ind w:left="283"/>
    </w:pPr>
  </w:style>
  <w:style w:type="character" w:customStyle="1" w:styleId="ZkladntextodsazenChar">
    <w:name w:val="Základní text odsazený Char"/>
    <w:link w:val="Zkladntextodsazen"/>
    <w:rsid w:val="00C40DE5"/>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835161"/>
    <w:pPr>
      <w:ind w:left="720"/>
      <w:contextualSpacing/>
    </w:pPr>
  </w:style>
  <w:style w:type="character" w:styleId="Hypertextovodkaz">
    <w:name w:val="Hyperlink"/>
    <w:uiPriority w:val="99"/>
    <w:unhideWhenUsed/>
    <w:rsid w:val="007367F0"/>
    <w:rPr>
      <w:color w:val="0000FF"/>
      <w:u w:val="single"/>
    </w:rPr>
  </w:style>
  <w:style w:type="character" w:styleId="Siln">
    <w:name w:val="Strong"/>
    <w:uiPriority w:val="22"/>
    <w:qFormat/>
    <w:rsid w:val="00F43CFE"/>
    <w:rPr>
      <w:b/>
      <w:bCs/>
    </w:rPr>
  </w:style>
  <w:style w:type="character" w:styleId="Odkaznakoment">
    <w:name w:val="annotation reference"/>
    <w:uiPriority w:val="99"/>
    <w:semiHidden/>
    <w:unhideWhenUsed/>
    <w:rsid w:val="008B5B8C"/>
    <w:rPr>
      <w:sz w:val="16"/>
      <w:szCs w:val="16"/>
    </w:rPr>
  </w:style>
  <w:style w:type="paragraph" w:styleId="Textkomente">
    <w:name w:val="annotation text"/>
    <w:basedOn w:val="Normln"/>
    <w:link w:val="TextkomenteChar"/>
    <w:uiPriority w:val="99"/>
    <w:semiHidden/>
    <w:unhideWhenUsed/>
    <w:rsid w:val="008B5B8C"/>
  </w:style>
  <w:style w:type="character" w:customStyle="1" w:styleId="TextkomenteChar">
    <w:name w:val="Text komentáře Char"/>
    <w:link w:val="Textkomente"/>
    <w:uiPriority w:val="99"/>
    <w:semiHidden/>
    <w:rsid w:val="008B5B8C"/>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8B5B8C"/>
    <w:rPr>
      <w:b/>
      <w:bCs/>
    </w:rPr>
  </w:style>
  <w:style w:type="character" w:customStyle="1" w:styleId="PedmtkomenteChar">
    <w:name w:val="Předmět komentáře Char"/>
    <w:link w:val="Pedmtkomente"/>
    <w:uiPriority w:val="99"/>
    <w:semiHidden/>
    <w:rsid w:val="008B5B8C"/>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8B5B8C"/>
    <w:rPr>
      <w:rFonts w:ascii="Segoe UI" w:hAnsi="Segoe UI" w:cs="Segoe UI"/>
      <w:sz w:val="18"/>
      <w:szCs w:val="18"/>
    </w:rPr>
  </w:style>
  <w:style w:type="character" w:customStyle="1" w:styleId="TextbublinyChar">
    <w:name w:val="Text bubliny Char"/>
    <w:link w:val="Textbubliny"/>
    <w:uiPriority w:val="99"/>
    <w:semiHidden/>
    <w:rsid w:val="008B5B8C"/>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0DE5"/>
    <w:pPr>
      <w:suppressAutoHyphens/>
    </w:pPr>
    <w:rPr>
      <w:rFonts w:ascii="Times New Roman" w:eastAsia="Times New Roman" w:hAnsi="Times New Roman"/>
      <w:lang w:eastAsia="ar-SA"/>
    </w:rPr>
  </w:style>
  <w:style w:type="paragraph" w:styleId="Nadpis4">
    <w:name w:val="heading 4"/>
    <w:basedOn w:val="Normln"/>
    <w:next w:val="Normln"/>
    <w:link w:val="Nadpis4Char"/>
    <w:qFormat/>
    <w:rsid w:val="00C40DE5"/>
    <w:pPr>
      <w:keepNext/>
      <w:tabs>
        <w:tab w:val="num" w:pos="4248"/>
      </w:tabs>
      <w:spacing w:before="240" w:after="60"/>
      <w:ind w:left="4248"/>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C40DE5"/>
    <w:rPr>
      <w:rFonts w:ascii="Times New Roman" w:eastAsia="Times New Roman" w:hAnsi="Times New Roman" w:cs="Times New Roman"/>
      <w:b/>
      <w:bCs/>
      <w:sz w:val="28"/>
      <w:szCs w:val="28"/>
      <w:lang w:eastAsia="ar-SA"/>
    </w:rPr>
  </w:style>
  <w:style w:type="paragraph" w:styleId="Zkladntext">
    <w:name w:val="Body Text"/>
    <w:basedOn w:val="Normln"/>
    <w:link w:val="ZkladntextChar"/>
    <w:rsid w:val="00C40DE5"/>
    <w:pPr>
      <w:jc w:val="both"/>
    </w:pPr>
    <w:rPr>
      <w:sz w:val="24"/>
    </w:rPr>
  </w:style>
  <w:style w:type="character" w:customStyle="1" w:styleId="ZkladntextChar">
    <w:name w:val="Základní text Char"/>
    <w:link w:val="Zkladntext"/>
    <w:rsid w:val="00C40DE5"/>
    <w:rPr>
      <w:rFonts w:ascii="Times New Roman" w:eastAsia="Times New Roman" w:hAnsi="Times New Roman" w:cs="Times New Roman"/>
      <w:sz w:val="24"/>
      <w:szCs w:val="20"/>
      <w:lang w:eastAsia="ar-SA"/>
    </w:rPr>
  </w:style>
  <w:style w:type="paragraph" w:styleId="Zhlav">
    <w:name w:val="header"/>
    <w:basedOn w:val="Normln"/>
    <w:link w:val="ZhlavChar"/>
    <w:rsid w:val="00C40DE5"/>
    <w:pPr>
      <w:tabs>
        <w:tab w:val="center" w:pos="4536"/>
        <w:tab w:val="right" w:pos="9072"/>
      </w:tabs>
    </w:pPr>
  </w:style>
  <w:style w:type="character" w:customStyle="1" w:styleId="ZhlavChar">
    <w:name w:val="Záhlaví Char"/>
    <w:link w:val="Zhlav"/>
    <w:rsid w:val="00C40DE5"/>
    <w:rPr>
      <w:rFonts w:ascii="Times New Roman" w:eastAsia="Times New Roman" w:hAnsi="Times New Roman" w:cs="Times New Roman"/>
      <w:sz w:val="20"/>
      <w:szCs w:val="20"/>
      <w:lang w:eastAsia="ar-SA"/>
    </w:rPr>
  </w:style>
  <w:style w:type="paragraph" w:styleId="Zpat">
    <w:name w:val="footer"/>
    <w:basedOn w:val="Normln"/>
    <w:link w:val="ZpatChar"/>
    <w:uiPriority w:val="99"/>
    <w:rsid w:val="00C40DE5"/>
    <w:pPr>
      <w:tabs>
        <w:tab w:val="center" w:pos="4536"/>
        <w:tab w:val="right" w:pos="9072"/>
      </w:tabs>
    </w:pPr>
  </w:style>
  <w:style w:type="character" w:customStyle="1" w:styleId="ZpatChar">
    <w:name w:val="Zápatí Char"/>
    <w:link w:val="Zpat"/>
    <w:uiPriority w:val="99"/>
    <w:rsid w:val="00C40DE5"/>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rsid w:val="00C40DE5"/>
    <w:pPr>
      <w:spacing w:after="120"/>
      <w:ind w:left="283"/>
    </w:pPr>
  </w:style>
  <w:style w:type="character" w:customStyle="1" w:styleId="ZkladntextodsazenChar">
    <w:name w:val="Základní text odsazený Char"/>
    <w:link w:val="Zkladntextodsazen"/>
    <w:rsid w:val="00C40DE5"/>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835161"/>
    <w:pPr>
      <w:ind w:left="720"/>
      <w:contextualSpacing/>
    </w:pPr>
  </w:style>
  <w:style w:type="character" w:styleId="Hypertextovodkaz">
    <w:name w:val="Hyperlink"/>
    <w:uiPriority w:val="99"/>
    <w:unhideWhenUsed/>
    <w:rsid w:val="007367F0"/>
    <w:rPr>
      <w:color w:val="0000FF"/>
      <w:u w:val="single"/>
    </w:rPr>
  </w:style>
  <w:style w:type="character" w:styleId="Siln">
    <w:name w:val="Strong"/>
    <w:uiPriority w:val="22"/>
    <w:qFormat/>
    <w:rsid w:val="00F43CFE"/>
    <w:rPr>
      <w:b/>
      <w:bCs/>
    </w:rPr>
  </w:style>
  <w:style w:type="character" w:styleId="Odkaznakoment">
    <w:name w:val="annotation reference"/>
    <w:uiPriority w:val="99"/>
    <w:semiHidden/>
    <w:unhideWhenUsed/>
    <w:rsid w:val="008B5B8C"/>
    <w:rPr>
      <w:sz w:val="16"/>
      <w:szCs w:val="16"/>
    </w:rPr>
  </w:style>
  <w:style w:type="paragraph" w:styleId="Textkomente">
    <w:name w:val="annotation text"/>
    <w:basedOn w:val="Normln"/>
    <w:link w:val="TextkomenteChar"/>
    <w:uiPriority w:val="99"/>
    <w:semiHidden/>
    <w:unhideWhenUsed/>
    <w:rsid w:val="008B5B8C"/>
  </w:style>
  <w:style w:type="character" w:customStyle="1" w:styleId="TextkomenteChar">
    <w:name w:val="Text komentáře Char"/>
    <w:link w:val="Textkomente"/>
    <w:uiPriority w:val="99"/>
    <w:semiHidden/>
    <w:rsid w:val="008B5B8C"/>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8B5B8C"/>
    <w:rPr>
      <w:b/>
      <w:bCs/>
    </w:rPr>
  </w:style>
  <w:style w:type="character" w:customStyle="1" w:styleId="PedmtkomenteChar">
    <w:name w:val="Předmět komentáře Char"/>
    <w:link w:val="Pedmtkomente"/>
    <w:uiPriority w:val="99"/>
    <w:semiHidden/>
    <w:rsid w:val="008B5B8C"/>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8B5B8C"/>
    <w:rPr>
      <w:rFonts w:ascii="Segoe UI" w:hAnsi="Segoe UI" w:cs="Segoe UI"/>
      <w:sz w:val="18"/>
      <w:szCs w:val="18"/>
    </w:rPr>
  </w:style>
  <w:style w:type="character" w:customStyle="1" w:styleId="TextbublinyChar">
    <w:name w:val="Text bubliny Char"/>
    <w:link w:val="Textbubliny"/>
    <w:uiPriority w:val="99"/>
    <w:semiHidden/>
    <w:rsid w:val="008B5B8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61291">
      <w:bodyDiv w:val="1"/>
      <w:marLeft w:val="0"/>
      <w:marRight w:val="0"/>
      <w:marTop w:val="0"/>
      <w:marBottom w:val="0"/>
      <w:divBdr>
        <w:top w:val="none" w:sz="0" w:space="0" w:color="auto"/>
        <w:left w:val="none" w:sz="0" w:space="0" w:color="auto"/>
        <w:bottom w:val="none" w:sz="0" w:space="0" w:color="auto"/>
        <w:right w:val="none" w:sz="0" w:space="0" w:color="auto"/>
      </w:divBdr>
    </w:div>
    <w:div w:id="1420441327">
      <w:bodyDiv w:val="1"/>
      <w:marLeft w:val="0"/>
      <w:marRight w:val="0"/>
      <w:marTop w:val="0"/>
      <w:marBottom w:val="0"/>
      <w:divBdr>
        <w:top w:val="none" w:sz="0" w:space="0" w:color="auto"/>
        <w:left w:val="none" w:sz="0" w:space="0" w:color="auto"/>
        <w:bottom w:val="none" w:sz="0" w:space="0" w:color="auto"/>
        <w:right w:val="none" w:sz="0" w:space="0" w:color="auto"/>
      </w:divBdr>
    </w:div>
    <w:div w:id="19384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7597D-85F9-4B2E-8B9A-956A3DA2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6</Pages>
  <Words>1934</Words>
  <Characters>11416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SMLOUVA</vt:lpstr>
    </vt:vector>
  </TitlesOfParts>
  <Company>O.S.E. Security Consulting, s.r.o.</Company>
  <LinksUpToDate>false</LinksUpToDate>
  <CharactersWithSpaces>13324</CharactersWithSpaces>
  <SharedDoc>false</SharedDoc>
  <HLinks>
    <vt:vector size="6" baseType="variant">
      <vt:variant>
        <vt:i4>2228234</vt:i4>
      </vt:variant>
      <vt:variant>
        <vt:i4>0</vt:i4>
      </vt:variant>
      <vt:variant>
        <vt:i4>0</vt:i4>
      </vt:variant>
      <vt:variant>
        <vt:i4>5</vt:i4>
      </vt:variant>
      <vt:variant>
        <vt:lpwstr>mailto:reditel@domovjaroska.cz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Šrámek</dc:creator>
  <cp:lastModifiedBy>Ředitel</cp:lastModifiedBy>
  <cp:revision>56</cp:revision>
  <cp:lastPrinted>2020-10-09T12:48:00Z</cp:lastPrinted>
  <dcterms:created xsi:type="dcterms:W3CDTF">2018-09-27T11:51:00Z</dcterms:created>
  <dcterms:modified xsi:type="dcterms:W3CDTF">2020-10-11T09:29:00Z</dcterms:modified>
</cp:coreProperties>
</file>